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42FF0" w14:textId="77777777" w:rsidR="00E510B1" w:rsidRDefault="00820467" w:rsidP="00E510B1">
      <w:pPr>
        <w:spacing w:before="55" w:line="340" w:lineRule="exact"/>
        <w:ind w:right="122"/>
        <w:rPr>
          <w:b/>
          <w:color w:val="353334"/>
          <w:spacing w:val="2"/>
          <w:w w:val="111"/>
          <w:sz w:val="30"/>
          <w:szCs w:val="30"/>
        </w:rPr>
      </w:pPr>
      <w:r>
        <w:pict w14:anchorId="13D12FFF">
          <v:group id="_x0000_s1215" style="position:absolute;margin-left:22.8pt;margin-top:7.5pt;width:549.85pt;height:0;z-index:-251664896;mso-position-horizontal-relative:page" coordorigin="456,150" coordsize="10997,0">
            <v:shape id="_x0000_s1216" style="position:absolute;left:456;top:150;width:10997;height:0" coordorigin="456,150" coordsize="10997,0" path="m456,150r10997,e" filled="f" strokecolor="#353334" strokeweight="1.54pt">
              <v:path arrowok="t"/>
            </v:shape>
            <w10:wrap anchorx="page"/>
          </v:group>
        </w:pict>
      </w:r>
      <w:r w:rsidR="00E510B1">
        <w:rPr>
          <w:b/>
          <w:color w:val="353334"/>
          <w:spacing w:val="2"/>
          <w:w w:val="111"/>
          <w:sz w:val="30"/>
          <w:szCs w:val="30"/>
        </w:rPr>
        <w:t xml:space="preserve">  </w:t>
      </w:r>
    </w:p>
    <w:p w14:paraId="6CE534D8" w14:textId="15872126" w:rsidR="005D68B4" w:rsidRDefault="00E510B1" w:rsidP="00E510B1">
      <w:pPr>
        <w:spacing w:before="55" w:line="340" w:lineRule="exact"/>
        <w:ind w:right="122"/>
        <w:rPr>
          <w:sz w:val="30"/>
          <w:szCs w:val="30"/>
        </w:rPr>
      </w:pPr>
      <w:r>
        <w:rPr>
          <w:b/>
          <w:color w:val="353334"/>
          <w:spacing w:val="2"/>
          <w:w w:val="111"/>
          <w:sz w:val="30"/>
          <w:szCs w:val="30"/>
        </w:rPr>
        <w:t xml:space="preserve">  </w:t>
      </w:r>
      <w:r w:rsidR="00B8182B">
        <w:rPr>
          <w:b/>
          <w:color w:val="353334"/>
          <w:spacing w:val="2"/>
          <w:w w:val="111"/>
          <w:sz w:val="30"/>
          <w:szCs w:val="30"/>
        </w:rPr>
        <w:t>Sub</w:t>
      </w:r>
      <w:r w:rsidR="00B8182B">
        <w:rPr>
          <w:b/>
          <w:color w:val="353334"/>
          <w:spacing w:val="3"/>
          <w:w w:val="111"/>
          <w:sz w:val="30"/>
          <w:szCs w:val="30"/>
        </w:rPr>
        <w:t>j</w:t>
      </w:r>
      <w:r w:rsidR="00B8182B">
        <w:rPr>
          <w:b/>
          <w:color w:val="353334"/>
          <w:spacing w:val="1"/>
          <w:w w:val="111"/>
          <w:sz w:val="30"/>
          <w:szCs w:val="30"/>
        </w:rPr>
        <w:t>ec</w:t>
      </w:r>
      <w:r w:rsidR="00B8182B">
        <w:rPr>
          <w:b/>
          <w:color w:val="353334"/>
          <w:w w:val="111"/>
          <w:sz w:val="30"/>
          <w:szCs w:val="30"/>
        </w:rPr>
        <w:t>t</w:t>
      </w:r>
      <w:r w:rsidR="00B8182B">
        <w:rPr>
          <w:b/>
          <w:color w:val="353334"/>
          <w:spacing w:val="-12"/>
          <w:w w:val="111"/>
          <w:sz w:val="30"/>
          <w:szCs w:val="30"/>
        </w:rPr>
        <w:t xml:space="preserve"> </w:t>
      </w:r>
      <w:r w:rsidR="00B8182B">
        <w:rPr>
          <w:b/>
          <w:color w:val="353334"/>
          <w:spacing w:val="4"/>
          <w:w w:val="111"/>
          <w:sz w:val="30"/>
          <w:szCs w:val="30"/>
        </w:rPr>
        <w:t>A</w:t>
      </w:r>
      <w:r w:rsidR="00B8182B">
        <w:rPr>
          <w:b/>
          <w:color w:val="353334"/>
          <w:spacing w:val="1"/>
          <w:w w:val="111"/>
          <w:sz w:val="30"/>
          <w:szCs w:val="30"/>
        </w:rPr>
        <w:t>cc</w:t>
      </w:r>
      <w:r w:rsidR="00B8182B">
        <w:rPr>
          <w:b/>
          <w:color w:val="353334"/>
          <w:spacing w:val="4"/>
          <w:w w:val="111"/>
          <w:sz w:val="30"/>
          <w:szCs w:val="30"/>
        </w:rPr>
        <w:t>e</w:t>
      </w:r>
      <w:r w:rsidR="00B8182B">
        <w:rPr>
          <w:b/>
          <w:color w:val="353334"/>
          <w:spacing w:val="1"/>
          <w:w w:val="111"/>
          <w:sz w:val="30"/>
          <w:szCs w:val="30"/>
        </w:rPr>
        <w:t>s</w:t>
      </w:r>
      <w:r w:rsidR="00B8182B">
        <w:rPr>
          <w:b/>
          <w:color w:val="353334"/>
          <w:w w:val="111"/>
          <w:sz w:val="30"/>
          <w:szCs w:val="30"/>
        </w:rPr>
        <w:t xml:space="preserve">s </w:t>
      </w:r>
      <w:r w:rsidR="00B8182B">
        <w:rPr>
          <w:b/>
          <w:color w:val="353334"/>
          <w:spacing w:val="12"/>
          <w:w w:val="111"/>
          <w:sz w:val="30"/>
          <w:szCs w:val="30"/>
        </w:rPr>
        <w:t xml:space="preserve"> </w:t>
      </w:r>
      <w:r w:rsidR="00B8182B">
        <w:rPr>
          <w:b/>
          <w:color w:val="353334"/>
          <w:spacing w:val="1"/>
          <w:w w:val="112"/>
          <w:sz w:val="30"/>
          <w:szCs w:val="30"/>
        </w:rPr>
        <w:t>Re</w:t>
      </w:r>
      <w:r w:rsidR="00B8182B">
        <w:rPr>
          <w:b/>
          <w:color w:val="353334"/>
          <w:spacing w:val="4"/>
          <w:w w:val="112"/>
          <w:sz w:val="30"/>
          <w:szCs w:val="30"/>
        </w:rPr>
        <w:t>q</w:t>
      </w:r>
      <w:r w:rsidR="00B8182B">
        <w:rPr>
          <w:b/>
          <w:color w:val="353334"/>
          <w:spacing w:val="2"/>
          <w:w w:val="112"/>
          <w:sz w:val="30"/>
          <w:szCs w:val="30"/>
        </w:rPr>
        <w:t>u</w:t>
      </w:r>
      <w:r w:rsidR="00B8182B">
        <w:rPr>
          <w:b/>
          <w:color w:val="353334"/>
          <w:spacing w:val="1"/>
          <w:w w:val="112"/>
          <w:sz w:val="30"/>
          <w:szCs w:val="30"/>
        </w:rPr>
        <w:t>es</w:t>
      </w:r>
      <w:r w:rsidR="00B8182B">
        <w:rPr>
          <w:b/>
          <w:color w:val="353334"/>
          <w:w w:val="112"/>
          <w:sz w:val="30"/>
          <w:szCs w:val="30"/>
        </w:rPr>
        <w:t>t</w:t>
      </w:r>
    </w:p>
    <w:p w14:paraId="30292E38" w14:textId="00EE3144" w:rsidR="005D68B4" w:rsidRDefault="00E510B1" w:rsidP="00E510B1">
      <w:pPr>
        <w:spacing w:line="200" w:lineRule="exact"/>
        <w:ind w:right="119"/>
        <w:rPr>
          <w:rFonts w:ascii="Arial" w:eastAsia="Arial" w:hAnsi="Arial" w:cs="Arial"/>
        </w:rPr>
      </w:pPr>
      <w:r>
        <w:rPr>
          <w:rFonts w:ascii="Arial" w:eastAsia="Arial" w:hAnsi="Arial" w:cs="Arial"/>
          <w:color w:val="353334"/>
          <w:spacing w:val="-5"/>
        </w:rPr>
        <w:t xml:space="preserve">    </w:t>
      </w:r>
      <w:r w:rsidR="00B8182B">
        <w:rPr>
          <w:rFonts w:ascii="Arial" w:eastAsia="Arial" w:hAnsi="Arial" w:cs="Arial"/>
          <w:color w:val="353334"/>
          <w:spacing w:val="-5"/>
        </w:rPr>
        <w:t>R</w:t>
      </w:r>
      <w:r w:rsidR="00B8182B">
        <w:rPr>
          <w:rFonts w:ascii="Arial" w:eastAsia="Arial" w:hAnsi="Arial" w:cs="Arial"/>
          <w:color w:val="353334"/>
        </w:rPr>
        <w:t>e</w:t>
      </w:r>
      <w:r w:rsidR="00B8182B">
        <w:rPr>
          <w:rFonts w:ascii="Arial" w:eastAsia="Arial" w:hAnsi="Arial" w:cs="Arial"/>
          <w:color w:val="353334"/>
          <w:spacing w:val="2"/>
        </w:rPr>
        <w:t>q</w:t>
      </w:r>
      <w:r w:rsidR="00B8182B">
        <w:rPr>
          <w:rFonts w:ascii="Arial" w:eastAsia="Arial" w:hAnsi="Arial" w:cs="Arial"/>
          <w:color w:val="353334"/>
        </w:rPr>
        <w:t>ue</w:t>
      </w:r>
      <w:r w:rsidR="00B8182B">
        <w:rPr>
          <w:rFonts w:ascii="Arial" w:eastAsia="Arial" w:hAnsi="Arial" w:cs="Arial"/>
          <w:color w:val="353334"/>
          <w:spacing w:val="1"/>
        </w:rPr>
        <w:t>s</w:t>
      </w:r>
      <w:r w:rsidR="00B8182B">
        <w:rPr>
          <w:rFonts w:ascii="Arial" w:eastAsia="Arial" w:hAnsi="Arial" w:cs="Arial"/>
          <w:color w:val="353334"/>
        </w:rPr>
        <w:t>t</w:t>
      </w:r>
      <w:r w:rsidR="00B8182B">
        <w:rPr>
          <w:color w:val="353334"/>
          <w:spacing w:val="5"/>
        </w:rPr>
        <w:t xml:space="preserve"> </w:t>
      </w:r>
      <w:r w:rsidR="00B8182B">
        <w:rPr>
          <w:rFonts w:ascii="Arial" w:eastAsia="Arial" w:hAnsi="Arial" w:cs="Arial"/>
          <w:color w:val="353334"/>
          <w:spacing w:val="-2"/>
        </w:rPr>
        <w:t>f</w:t>
      </w:r>
      <w:r w:rsidR="00B8182B">
        <w:rPr>
          <w:rFonts w:ascii="Arial" w:eastAsia="Arial" w:hAnsi="Arial" w:cs="Arial"/>
          <w:color w:val="353334"/>
        </w:rPr>
        <w:t>or</w:t>
      </w:r>
      <w:r w:rsidR="00B8182B">
        <w:rPr>
          <w:color w:val="353334"/>
          <w:spacing w:val="11"/>
        </w:rPr>
        <w:t xml:space="preserve"> </w:t>
      </w:r>
      <w:r w:rsidR="00B8182B">
        <w:rPr>
          <w:rFonts w:ascii="Arial" w:eastAsia="Arial" w:hAnsi="Arial" w:cs="Arial"/>
          <w:color w:val="353334"/>
        </w:rPr>
        <w:t>pe</w:t>
      </w:r>
      <w:r w:rsidR="00B8182B">
        <w:rPr>
          <w:rFonts w:ascii="Arial" w:eastAsia="Arial" w:hAnsi="Arial" w:cs="Arial"/>
          <w:color w:val="353334"/>
          <w:spacing w:val="3"/>
        </w:rPr>
        <w:t>r</w:t>
      </w:r>
      <w:r w:rsidR="00B8182B">
        <w:rPr>
          <w:rFonts w:ascii="Arial" w:eastAsia="Arial" w:hAnsi="Arial" w:cs="Arial"/>
          <w:color w:val="353334"/>
          <w:spacing w:val="1"/>
        </w:rPr>
        <w:t>s</w:t>
      </w:r>
      <w:r w:rsidR="00B8182B">
        <w:rPr>
          <w:rFonts w:ascii="Arial" w:eastAsia="Arial" w:hAnsi="Arial" w:cs="Arial"/>
          <w:color w:val="353334"/>
        </w:rPr>
        <w:t>on</w:t>
      </w:r>
      <w:r w:rsidR="00B8182B">
        <w:rPr>
          <w:rFonts w:ascii="Arial" w:eastAsia="Arial" w:hAnsi="Arial" w:cs="Arial"/>
          <w:color w:val="353334"/>
          <w:spacing w:val="2"/>
        </w:rPr>
        <w:t>a</w:t>
      </w:r>
      <w:r w:rsidR="00B8182B">
        <w:rPr>
          <w:rFonts w:ascii="Arial" w:eastAsia="Arial" w:hAnsi="Arial" w:cs="Arial"/>
          <w:color w:val="353334"/>
        </w:rPr>
        <w:t>l</w:t>
      </w:r>
      <w:r w:rsidR="00B8182B">
        <w:rPr>
          <w:color w:val="353334"/>
          <w:spacing w:val="3"/>
        </w:rPr>
        <w:t xml:space="preserve"> </w:t>
      </w:r>
      <w:r w:rsidR="00B8182B">
        <w:rPr>
          <w:rFonts w:ascii="Arial" w:eastAsia="Arial" w:hAnsi="Arial" w:cs="Arial"/>
          <w:color w:val="353334"/>
          <w:spacing w:val="2"/>
        </w:rPr>
        <w:t>da</w:t>
      </w:r>
      <w:r w:rsidR="00B8182B">
        <w:rPr>
          <w:rFonts w:ascii="Arial" w:eastAsia="Arial" w:hAnsi="Arial" w:cs="Arial"/>
          <w:color w:val="353334"/>
        </w:rPr>
        <w:t>ta</w:t>
      </w:r>
      <w:r w:rsidR="00B8182B">
        <w:rPr>
          <w:color w:val="353334"/>
          <w:spacing w:val="11"/>
        </w:rPr>
        <w:t xml:space="preserve"> </w:t>
      </w:r>
      <w:r w:rsidR="00B8182B">
        <w:rPr>
          <w:rFonts w:ascii="Arial" w:eastAsia="Arial" w:hAnsi="Arial" w:cs="Arial"/>
          <w:color w:val="353334"/>
        </w:rPr>
        <w:t>under</w:t>
      </w:r>
      <w:r w:rsidR="00B8182B">
        <w:rPr>
          <w:color w:val="353334"/>
          <w:spacing w:val="8"/>
        </w:rPr>
        <w:t xml:space="preserve"> </w:t>
      </w:r>
      <w:r w:rsidR="00B8182B">
        <w:rPr>
          <w:rFonts w:ascii="Arial" w:eastAsia="Arial" w:hAnsi="Arial" w:cs="Arial"/>
          <w:color w:val="353334"/>
          <w:spacing w:val="1"/>
        </w:rPr>
        <w:t>G</w:t>
      </w:r>
      <w:r w:rsidR="00B8182B">
        <w:rPr>
          <w:rFonts w:ascii="Arial" w:eastAsia="Arial" w:hAnsi="Arial" w:cs="Arial"/>
          <w:color w:val="353334"/>
        </w:rPr>
        <w:t>e</w:t>
      </w:r>
      <w:r w:rsidR="00B8182B">
        <w:rPr>
          <w:rFonts w:ascii="Arial" w:eastAsia="Arial" w:hAnsi="Arial" w:cs="Arial"/>
          <w:color w:val="353334"/>
          <w:spacing w:val="2"/>
        </w:rPr>
        <w:t>n</w:t>
      </w:r>
      <w:r w:rsidR="00B8182B">
        <w:rPr>
          <w:rFonts w:ascii="Arial" w:eastAsia="Arial" w:hAnsi="Arial" w:cs="Arial"/>
          <w:color w:val="353334"/>
        </w:rPr>
        <w:t>e</w:t>
      </w:r>
      <w:r w:rsidR="00B8182B">
        <w:rPr>
          <w:rFonts w:ascii="Arial" w:eastAsia="Arial" w:hAnsi="Arial" w:cs="Arial"/>
          <w:color w:val="353334"/>
          <w:spacing w:val="-1"/>
        </w:rPr>
        <w:t>r</w:t>
      </w:r>
      <w:r w:rsidR="00B8182B">
        <w:rPr>
          <w:rFonts w:ascii="Arial" w:eastAsia="Arial" w:hAnsi="Arial" w:cs="Arial"/>
          <w:color w:val="353334"/>
        </w:rPr>
        <w:t>al</w:t>
      </w:r>
      <w:r w:rsidR="00B8182B">
        <w:rPr>
          <w:color w:val="353334"/>
          <w:spacing w:val="4"/>
        </w:rPr>
        <w:t xml:space="preserve"> </w:t>
      </w:r>
      <w:r w:rsidR="00B8182B">
        <w:rPr>
          <w:rFonts w:ascii="Arial" w:eastAsia="Arial" w:hAnsi="Arial" w:cs="Arial"/>
          <w:color w:val="353334"/>
          <w:spacing w:val="3"/>
        </w:rPr>
        <w:t>D</w:t>
      </w:r>
      <w:r w:rsidR="00B8182B">
        <w:rPr>
          <w:rFonts w:ascii="Arial" w:eastAsia="Arial" w:hAnsi="Arial" w:cs="Arial"/>
          <w:color w:val="353334"/>
          <w:spacing w:val="2"/>
        </w:rPr>
        <w:t>a</w:t>
      </w:r>
      <w:r w:rsidR="00B8182B">
        <w:rPr>
          <w:rFonts w:ascii="Arial" w:eastAsia="Arial" w:hAnsi="Arial" w:cs="Arial"/>
          <w:color w:val="353334"/>
        </w:rPr>
        <w:t>ta</w:t>
      </w:r>
      <w:r w:rsidR="00B8182B">
        <w:rPr>
          <w:color w:val="353334"/>
          <w:spacing w:val="11"/>
        </w:rPr>
        <w:t xml:space="preserve"> </w:t>
      </w:r>
      <w:r w:rsidR="00B8182B">
        <w:rPr>
          <w:rFonts w:ascii="Arial" w:eastAsia="Arial" w:hAnsi="Arial" w:cs="Arial"/>
          <w:color w:val="353334"/>
          <w:spacing w:val="-1"/>
        </w:rPr>
        <w:t>P</w:t>
      </w:r>
      <w:r w:rsidR="00B8182B">
        <w:rPr>
          <w:rFonts w:ascii="Arial" w:eastAsia="Arial" w:hAnsi="Arial" w:cs="Arial"/>
          <w:color w:val="353334"/>
          <w:spacing w:val="1"/>
        </w:rPr>
        <w:t>r</w:t>
      </w:r>
      <w:r w:rsidR="00B8182B">
        <w:rPr>
          <w:rFonts w:ascii="Arial" w:eastAsia="Arial" w:hAnsi="Arial" w:cs="Arial"/>
          <w:color w:val="353334"/>
        </w:rPr>
        <w:t>ote</w:t>
      </w:r>
      <w:r w:rsidR="00B8182B">
        <w:rPr>
          <w:rFonts w:ascii="Arial" w:eastAsia="Arial" w:hAnsi="Arial" w:cs="Arial"/>
          <w:color w:val="353334"/>
          <w:spacing w:val="4"/>
        </w:rPr>
        <w:t>c</w:t>
      </w:r>
      <w:r w:rsidR="00B8182B">
        <w:rPr>
          <w:rFonts w:ascii="Arial" w:eastAsia="Arial" w:hAnsi="Arial" w:cs="Arial"/>
          <w:color w:val="353334"/>
        </w:rPr>
        <w:t>t</w:t>
      </w:r>
      <w:r w:rsidR="00B8182B">
        <w:rPr>
          <w:rFonts w:ascii="Arial" w:eastAsia="Arial" w:hAnsi="Arial" w:cs="Arial"/>
          <w:color w:val="353334"/>
          <w:spacing w:val="-1"/>
        </w:rPr>
        <w:t>i</w:t>
      </w:r>
      <w:r w:rsidR="00B8182B">
        <w:rPr>
          <w:rFonts w:ascii="Arial" w:eastAsia="Arial" w:hAnsi="Arial" w:cs="Arial"/>
          <w:color w:val="353334"/>
        </w:rPr>
        <w:t>on</w:t>
      </w:r>
      <w:r w:rsidR="00B8182B">
        <w:rPr>
          <w:color w:val="353334"/>
          <w:spacing w:val="5"/>
        </w:rPr>
        <w:t xml:space="preserve"> </w:t>
      </w:r>
      <w:r w:rsidR="00B8182B">
        <w:rPr>
          <w:rFonts w:ascii="Arial" w:eastAsia="Arial" w:hAnsi="Arial" w:cs="Arial"/>
          <w:color w:val="353334"/>
          <w:spacing w:val="-1"/>
        </w:rPr>
        <w:t>A</w:t>
      </w:r>
      <w:r w:rsidR="00B8182B">
        <w:rPr>
          <w:rFonts w:ascii="Arial" w:eastAsia="Arial" w:hAnsi="Arial" w:cs="Arial"/>
          <w:color w:val="353334"/>
          <w:spacing w:val="1"/>
        </w:rPr>
        <w:t>c</w:t>
      </w:r>
      <w:r w:rsidR="00B8182B">
        <w:rPr>
          <w:rFonts w:ascii="Arial" w:eastAsia="Arial" w:hAnsi="Arial" w:cs="Arial"/>
          <w:color w:val="353334"/>
        </w:rPr>
        <w:t>t</w:t>
      </w:r>
      <w:r w:rsidR="00B8182B">
        <w:rPr>
          <w:color w:val="353334"/>
          <w:spacing w:val="9"/>
        </w:rPr>
        <w:t xml:space="preserve"> </w:t>
      </w:r>
      <w:r w:rsidR="00B8182B">
        <w:rPr>
          <w:rFonts w:ascii="Arial" w:eastAsia="Arial" w:hAnsi="Arial" w:cs="Arial"/>
          <w:color w:val="353334"/>
          <w:w w:val="99"/>
        </w:rPr>
        <w:t>2018</w:t>
      </w:r>
    </w:p>
    <w:p w14:paraId="36DED59D" w14:textId="77777777" w:rsidR="005D68B4" w:rsidRDefault="005D68B4">
      <w:pPr>
        <w:spacing w:line="120" w:lineRule="exact"/>
        <w:rPr>
          <w:sz w:val="12"/>
          <w:szCs w:val="12"/>
        </w:rPr>
      </w:pPr>
    </w:p>
    <w:p w14:paraId="1DB5B583" w14:textId="77777777" w:rsidR="005D68B4" w:rsidRDefault="00820467">
      <w:pPr>
        <w:spacing w:line="249" w:lineRule="auto"/>
        <w:ind w:left="214" w:right="342"/>
        <w:rPr>
          <w:rFonts w:ascii="Arial" w:eastAsia="Arial" w:hAnsi="Arial" w:cs="Arial"/>
        </w:rPr>
      </w:pPr>
      <w:r>
        <w:pict w14:anchorId="5B2B1576">
          <v:group id="_x0000_s1213" style="position:absolute;left:0;text-align:left;margin-left:22.7pt;margin-top:43.7pt;width:549.95pt;height:0;z-index:-251688448;mso-position-horizontal-relative:page" coordorigin="454,874" coordsize="10999,0">
            <v:shape id="_x0000_s1214" style="position:absolute;left:454;top:874;width:10999;height:0" coordorigin="454,874" coordsize="10999,0" path="m454,874r10999,e" filled="f" strokecolor="#353334" strokeweight="1.5pt">
              <v:path arrowok="t"/>
            </v:shape>
            <w10:wrap anchorx="page"/>
          </v:group>
        </w:pict>
      </w:r>
      <w:r w:rsidR="00B8182B">
        <w:rPr>
          <w:b/>
          <w:color w:val="353334"/>
          <w:spacing w:val="3"/>
          <w:w w:val="114"/>
        </w:rPr>
        <w:t>Ple</w:t>
      </w:r>
      <w:r w:rsidR="00B8182B">
        <w:rPr>
          <w:b/>
          <w:color w:val="353334"/>
          <w:spacing w:val="6"/>
          <w:w w:val="114"/>
        </w:rPr>
        <w:t>a</w:t>
      </w:r>
      <w:r w:rsidR="00B8182B">
        <w:rPr>
          <w:b/>
          <w:color w:val="353334"/>
          <w:spacing w:val="1"/>
          <w:w w:val="114"/>
        </w:rPr>
        <w:t>s</w:t>
      </w:r>
      <w:r w:rsidR="00B8182B">
        <w:rPr>
          <w:b/>
          <w:color w:val="353334"/>
          <w:w w:val="114"/>
        </w:rPr>
        <w:t>e</w:t>
      </w:r>
      <w:r w:rsidR="00B8182B">
        <w:rPr>
          <w:b/>
          <w:color w:val="353334"/>
          <w:spacing w:val="9"/>
          <w:w w:val="114"/>
        </w:rPr>
        <w:t xml:space="preserve"> </w:t>
      </w:r>
      <w:r w:rsidR="00B8182B">
        <w:rPr>
          <w:b/>
          <w:color w:val="353334"/>
        </w:rPr>
        <w:t>n</w:t>
      </w:r>
      <w:r w:rsidR="00B8182B">
        <w:rPr>
          <w:b/>
          <w:color w:val="353334"/>
          <w:spacing w:val="1"/>
        </w:rPr>
        <w:t>ot</w:t>
      </w:r>
      <w:r w:rsidR="00B8182B">
        <w:rPr>
          <w:b/>
          <w:color w:val="353334"/>
        </w:rPr>
        <w:t xml:space="preserve">e </w:t>
      </w:r>
      <w:r w:rsidR="00B8182B">
        <w:rPr>
          <w:b/>
          <w:color w:val="353334"/>
          <w:spacing w:val="14"/>
        </w:rPr>
        <w:t xml:space="preserve"> </w:t>
      </w:r>
      <w:r w:rsidR="00B8182B">
        <w:rPr>
          <w:rFonts w:ascii="Arial" w:eastAsia="Arial" w:hAnsi="Arial" w:cs="Arial"/>
          <w:color w:val="353334"/>
        </w:rPr>
        <w:t>–</w:t>
      </w:r>
      <w:r w:rsidR="00B8182B">
        <w:rPr>
          <w:color w:val="353334"/>
          <w:spacing w:val="11"/>
        </w:rPr>
        <w:t xml:space="preserve"> </w:t>
      </w:r>
      <w:r w:rsidR="00B8182B">
        <w:rPr>
          <w:rFonts w:ascii="Arial" w:eastAsia="Arial" w:hAnsi="Arial" w:cs="Arial"/>
          <w:color w:val="353334"/>
        </w:rPr>
        <w:t>th</w:t>
      </w:r>
      <w:r w:rsidR="00B8182B">
        <w:rPr>
          <w:rFonts w:ascii="Arial" w:eastAsia="Arial" w:hAnsi="Arial" w:cs="Arial"/>
          <w:color w:val="353334"/>
          <w:spacing w:val="-1"/>
        </w:rPr>
        <w:t>i</w:t>
      </w:r>
      <w:r w:rsidR="00B8182B">
        <w:rPr>
          <w:rFonts w:ascii="Arial" w:eastAsia="Arial" w:hAnsi="Arial" w:cs="Arial"/>
          <w:color w:val="353334"/>
        </w:rPr>
        <w:t>s</w:t>
      </w:r>
      <w:r w:rsidR="00B8182B">
        <w:rPr>
          <w:color w:val="353334"/>
          <w:spacing w:val="11"/>
        </w:rPr>
        <w:t xml:space="preserve"> </w:t>
      </w:r>
      <w:r w:rsidR="00B8182B">
        <w:rPr>
          <w:rFonts w:ascii="Arial" w:eastAsia="Arial" w:hAnsi="Arial" w:cs="Arial"/>
          <w:color w:val="353334"/>
          <w:spacing w:val="-2"/>
        </w:rPr>
        <w:t>f</w:t>
      </w:r>
      <w:r w:rsidR="00B8182B">
        <w:rPr>
          <w:rFonts w:ascii="Arial" w:eastAsia="Arial" w:hAnsi="Arial" w:cs="Arial"/>
          <w:color w:val="353334"/>
        </w:rPr>
        <w:t>o</w:t>
      </w:r>
      <w:r w:rsidR="00B8182B">
        <w:rPr>
          <w:rFonts w:ascii="Arial" w:eastAsia="Arial" w:hAnsi="Arial" w:cs="Arial"/>
          <w:color w:val="353334"/>
          <w:spacing w:val="8"/>
        </w:rPr>
        <w:t>r</w:t>
      </w:r>
      <w:r w:rsidR="00B8182B">
        <w:rPr>
          <w:rFonts w:ascii="Arial" w:eastAsia="Arial" w:hAnsi="Arial" w:cs="Arial"/>
          <w:color w:val="353334"/>
        </w:rPr>
        <w:t>m</w:t>
      </w:r>
      <w:r w:rsidR="00B8182B">
        <w:rPr>
          <w:color w:val="353334"/>
          <w:spacing w:val="8"/>
        </w:rPr>
        <w:t xml:space="preserve"> </w:t>
      </w:r>
      <w:r w:rsidR="00B8182B">
        <w:rPr>
          <w:rFonts w:ascii="Arial" w:eastAsia="Arial" w:hAnsi="Arial" w:cs="Arial"/>
          <w:color w:val="353334"/>
          <w:spacing w:val="-1"/>
        </w:rPr>
        <w:t>i</w:t>
      </w:r>
      <w:r w:rsidR="00B8182B">
        <w:rPr>
          <w:rFonts w:ascii="Arial" w:eastAsia="Arial" w:hAnsi="Arial" w:cs="Arial"/>
          <w:color w:val="353334"/>
        </w:rPr>
        <w:t>s</w:t>
      </w:r>
      <w:r w:rsidR="00B8182B">
        <w:rPr>
          <w:color w:val="353334"/>
          <w:spacing w:val="13"/>
        </w:rPr>
        <w:t xml:space="preserve"> </w:t>
      </w:r>
      <w:r w:rsidR="00B8182B">
        <w:rPr>
          <w:rFonts w:ascii="Arial" w:eastAsia="Arial" w:hAnsi="Arial" w:cs="Arial"/>
          <w:color w:val="353334"/>
        </w:rPr>
        <w:t>opt</w:t>
      </w:r>
      <w:r w:rsidR="00B8182B">
        <w:rPr>
          <w:rFonts w:ascii="Arial" w:eastAsia="Arial" w:hAnsi="Arial" w:cs="Arial"/>
          <w:color w:val="353334"/>
          <w:spacing w:val="1"/>
        </w:rPr>
        <w:t>i</w:t>
      </w:r>
      <w:r w:rsidR="00B8182B">
        <w:rPr>
          <w:rFonts w:ascii="Arial" w:eastAsia="Arial" w:hAnsi="Arial" w:cs="Arial"/>
          <w:color w:val="353334"/>
        </w:rPr>
        <w:t>on</w:t>
      </w:r>
      <w:r w:rsidR="00B8182B">
        <w:rPr>
          <w:rFonts w:ascii="Arial" w:eastAsia="Arial" w:hAnsi="Arial" w:cs="Arial"/>
          <w:color w:val="353334"/>
          <w:spacing w:val="2"/>
        </w:rPr>
        <w:t>a</w:t>
      </w:r>
      <w:r w:rsidR="00B8182B">
        <w:rPr>
          <w:rFonts w:ascii="Arial" w:eastAsia="Arial" w:hAnsi="Arial" w:cs="Arial"/>
          <w:color w:val="353334"/>
        </w:rPr>
        <w:t>l</w:t>
      </w:r>
      <w:r w:rsidR="00B8182B">
        <w:rPr>
          <w:color w:val="353334"/>
          <w:spacing w:val="4"/>
        </w:rPr>
        <w:t xml:space="preserve"> </w:t>
      </w:r>
      <w:r w:rsidR="00B8182B">
        <w:rPr>
          <w:rFonts w:ascii="Arial" w:eastAsia="Arial" w:hAnsi="Arial" w:cs="Arial"/>
          <w:color w:val="353334"/>
        </w:rPr>
        <w:t>a</w:t>
      </w:r>
      <w:r w:rsidR="00B8182B">
        <w:rPr>
          <w:rFonts w:ascii="Arial" w:eastAsia="Arial" w:hAnsi="Arial" w:cs="Arial"/>
          <w:color w:val="353334"/>
          <w:spacing w:val="2"/>
        </w:rPr>
        <w:t>n</w:t>
      </w:r>
      <w:r w:rsidR="00B8182B">
        <w:rPr>
          <w:rFonts w:ascii="Arial" w:eastAsia="Arial" w:hAnsi="Arial" w:cs="Arial"/>
          <w:color w:val="353334"/>
        </w:rPr>
        <w:t>d</w:t>
      </w:r>
      <w:r w:rsidR="00B8182B">
        <w:rPr>
          <w:color w:val="353334"/>
          <w:spacing w:val="9"/>
        </w:rPr>
        <w:t xml:space="preserve"> </w:t>
      </w:r>
      <w:r w:rsidR="00B8182B">
        <w:rPr>
          <w:rFonts w:ascii="Arial" w:eastAsia="Arial" w:hAnsi="Arial" w:cs="Arial"/>
          <w:color w:val="353334"/>
        </w:rPr>
        <w:t>not</w:t>
      </w:r>
      <w:r w:rsidR="00B8182B">
        <w:rPr>
          <w:color w:val="353334"/>
          <w:spacing w:val="9"/>
        </w:rPr>
        <w:t xml:space="preserve"> </w:t>
      </w:r>
      <w:r w:rsidR="00B8182B">
        <w:rPr>
          <w:rFonts w:ascii="Arial" w:eastAsia="Arial" w:hAnsi="Arial" w:cs="Arial"/>
          <w:color w:val="353334"/>
        </w:rPr>
        <w:t>a</w:t>
      </w:r>
      <w:r w:rsidR="00B8182B">
        <w:rPr>
          <w:color w:val="353334"/>
          <w:spacing w:val="11"/>
        </w:rPr>
        <w:t xml:space="preserve"> </w:t>
      </w:r>
      <w:r w:rsidR="00B8182B">
        <w:rPr>
          <w:rFonts w:ascii="Arial" w:eastAsia="Arial" w:hAnsi="Arial" w:cs="Arial"/>
          <w:color w:val="353334"/>
          <w:spacing w:val="1"/>
        </w:rPr>
        <w:t>r</w:t>
      </w:r>
      <w:r w:rsidR="00B8182B">
        <w:rPr>
          <w:rFonts w:ascii="Arial" w:eastAsia="Arial" w:hAnsi="Arial" w:cs="Arial"/>
          <w:color w:val="353334"/>
        </w:rPr>
        <w:t>e</w:t>
      </w:r>
      <w:r w:rsidR="00B8182B">
        <w:rPr>
          <w:rFonts w:ascii="Arial" w:eastAsia="Arial" w:hAnsi="Arial" w:cs="Arial"/>
          <w:color w:val="353334"/>
          <w:spacing w:val="2"/>
        </w:rPr>
        <w:t>q</w:t>
      </w:r>
      <w:r w:rsidR="00B8182B">
        <w:rPr>
          <w:rFonts w:ascii="Arial" w:eastAsia="Arial" w:hAnsi="Arial" w:cs="Arial"/>
          <w:color w:val="353334"/>
        </w:rPr>
        <w:t>u</w:t>
      </w:r>
      <w:r w:rsidR="00B8182B">
        <w:rPr>
          <w:rFonts w:ascii="Arial" w:eastAsia="Arial" w:hAnsi="Arial" w:cs="Arial"/>
          <w:color w:val="353334"/>
          <w:spacing w:val="-1"/>
        </w:rPr>
        <w:t>i</w:t>
      </w:r>
      <w:r w:rsidR="00B8182B">
        <w:rPr>
          <w:rFonts w:ascii="Arial" w:eastAsia="Arial" w:hAnsi="Arial" w:cs="Arial"/>
          <w:color w:val="353334"/>
          <w:spacing w:val="1"/>
        </w:rPr>
        <w:t>r</w:t>
      </w:r>
      <w:r w:rsidR="00B8182B">
        <w:rPr>
          <w:rFonts w:ascii="Arial" w:eastAsia="Arial" w:hAnsi="Arial" w:cs="Arial"/>
          <w:color w:val="353334"/>
          <w:spacing w:val="2"/>
        </w:rPr>
        <w:t>e</w:t>
      </w:r>
      <w:r w:rsidR="00B8182B">
        <w:rPr>
          <w:rFonts w:ascii="Arial" w:eastAsia="Arial" w:hAnsi="Arial" w:cs="Arial"/>
          <w:color w:val="353334"/>
        </w:rPr>
        <w:t>ment</w:t>
      </w:r>
      <w:r w:rsidR="00B8182B">
        <w:rPr>
          <w:color w:val="353334"/>
          <w:spacing w:val="1"/>
        </w:rPr>
        <w:t xml:space="preserve"> </w:t>
      </w:r>
      <w:r w:rsidR="00B8182B">
        <w:rPr>
          <w:rFonts w:ascii="Arial" w:eastAsia="Arial" w:hAnsi="Arial" w:cs="Arial"/>
          <w:color w:val="353334"/>
        </w:rPr>
        <w:t>to</w:t>
      </w:r>
      <w:r w:rsidR="00B8182B">
        <w:rPr>
          <w:color w:val="353334"/>
          <w:spacing w:val="10"/>
        </w:rPr>
        <w:t xml:space="preserve"> </w:t>
      </w:r>
      <w:r w:rsidR="00B8182B">
        <w:rPr>
          <w:rFonts w:ascii="Arial" w:eastAsia="Arial" w:hAnsi="Arial" w:cs="Arial"/>
          <w:color w:val="353334"/>
          <w:spacing w:val="1"/>
        </w:rPr>
        <w:t>s</w:t>
      </w:r>
      <w:r w:rsidR="00B8182B">
        <w:rPr>
          <w:rFonts w:ascii="Arial" w:eastAsia="Arial" w:hAnsi="Arial" w:cs="Arial"/>
          <w:color w:val="353334"/>
          <w:spacing w:val="-1"/>
        </w:rPr>
        <w:t>u</w:t>
      </w:r>
      <w:r w:rsidR="00B8182B">
        <w:rPr>
          <w:rFonts w:ascii="Arial" w:eastAsia="Arial" w:hAnsi="Arial" w:cs="Arial"/>
          <w:color w:val="353334"/>
          <w:spacing w:val="2"/>
        </w:rPr>
        <w:t>b</w:t>
      </w:r>
      <w:r w:rsidR="00B8182B">
        <w:rPr>
          <w:rFonts w:ascii="Arial" w:eastAsia="Arial" w:hAnsi="Arial" w:cs="Arial"/>
          <w:color w:val="353334"/>
        </w:rPr>
        <w:t>m</w:t>
      </w:r>
      <w:r w:rsidR="00B8182B">
        <w:rPr>
          <w:rFonts w:ascii="Arial" w:eastAsia="Arial" w:hAnsi="Arial" w:cs="Arial"/>
          <w:color w:val="353334"/>
          <w:spacing w:val="1"/>
        </w:rPr>
        <w:t>i</w:t>
      </w:r>
      <w:r w:rsidR="00B8182B">
        <w:rPr>
          <w:rFonts w:ascii="Arial" w:eastAsia="Arial" w:hAnsi="Arial" w:cs="Arial"/>
          <w:color w:val="353334"/>
        </w:rPr>
        <w:t>t</w:t>
      </w:r>
      <w:r w:rsidR="00B8182B">
        <w:rPr>
          <w:color w:val="353334"/>
          <w:spacing w:val="6"/>
        </w:rPr>
        <w:t xml:space="preserve"> </w:t>
      </w:r>
      <w:r w:rsidR="00B8182B">
        <w:rPr>
          <w:rFonts w:ascii="Arial" w:eastAsia="Arial" w:hAnsi="Arial" w:cs="Arial"/>
          <w:color w:val="353334"/>
        </w:rPr>
        <w:t>a</w:t>
      </w:r>
      <w:r w:rsidR="00B8182B">
        <w:rPr>
          <w:color w:val="353334"/>
          <w:spacing w:val="11"/>
        </w:rPr>
        <w:t xml:space="preserve"> </w:t>
      </w:r>
      <w:r w:rsidR="00B8182B">
        <w:rPr>
          <w:rFonts w:ascii="Arial" w:eastAsia="Arial" w:hAnsi="Arial" w:cs="Arial"/>
          <w:color w:val="353334"/>
          <w:spacing w:val="-1"/>
        </w:rPr>
        <w:t>S</w:t>
      </w:r>
      <w:r w:rsidR="00B8182B">
        <w:rPr>
          <w:rFonts w:ascii="Arial" w:eastAsia="Arial" w:hAnsi="Arial" w:cs="Arial"/>
          <w:color w:val="353334"/>
        </w:rPr>
        <w:t>ub</w:t>
      </w:r>
      <w:r w:rsidR="00B8182B">
        <w:rPr>
          <w:rFonts w:ascii="Arial" w:eastAsia="Arial" w:hAnsi="Arial" w:cs="Arial"/>
          <w:color w:val="353334"/>
          <w:spacing w:val="1"/>
        </w:rPr>
        <w:t>j</w:t>
      </w:r>
      <w:r w:rsidR="00B8182B">
        <w:rPr>
          <w:rFonts w:ascii="Arial" w:eastAsia="Arial" w:hAnsi="Arial" w:cs="Arial"/>
          <w:color w:val="353334"/>
        </w:rPr>
        <w:t>e</w:t>
      </w:r>
      <w:r w:rsidR="00B8182B">
        <w:rPr>
          <w:rFonts w:ascii="Arial" w:eastAsia="Arial" w:hAnsi="Arial" w:cs="Arial"/>
          <w:color w:val="353334"/>
          <w:spacing w:val="1"/>
        </w:rPr>
        <w:t>c</w:t>
      </w:r>
      <w:r w:rsidR="00B8182B">
        <w:rPr>
          <w:rFonts w:ascii="Arial" w:eastAsia="Arial" w:hAnsi="Arial" w:cs="Arial"/>
          <w:color w:val="353334"/>
        </w:rPr>
        <w:t>t</w:t>
      </w:r>
      <w:r w:rsidR="00B8182B">
        <w:rPr>
          <w:color w:val="353334"/>
          <w:spacing w:val="5"/>
        </w:rPr>
        <w:t xml:space="preserve"> </w:t>
      </w:r>
      <w:r w:rsidR="00B8182B">
        <w:rPr>
          <w:rFonts w:ascii="Arial" w:eastAsia="Arial" w:hAnsi="Arial" w:cs="Arial"/>
          <w:color w:val="353334"/>
          <w:spacing w:val="2"/>
        </w:rPr>
        <w:t>A</w:t>
      </w:r>
      <w:r w:rsidR="00B8182B">
        <w:rPr>
          <w:rFonts w:ascii="Arial" w:eastAsia="Arial" w:hAnsi="Arial" w:cs="Arial"/>
          <w:color w:val="353334"/>
          <w:spacing w:val="1"/>
        </w:rPr>
        <w:t>cc</w:t>
      </w:r>
      <w:r w:rsidR="00B8182B">
        <w:rPr>
          <w:rFonts w:ascii="Arial" w:eastAsia="Arial" w:hAnsi="Arial" w:cs="Arial"/>
          <w:color w:val="353334"/>
        </w:rPr>
        <w:t>e</w:t>
      </w:r>
      <w:r w:rsidR="00B8182B">
        <w:rPr>
          <w:rFonts w:ascii="Arial" w:eastAsia="Arial" w:hAnsi="Arial" w:cs="Arial"/>
          <w:color w:val="353334"/>
          <w:spacing w:val="1"/>
        </w:rPr>
        <w:t>s</w:t>
      </w:r>
      <w:r w:rsidR="00B8182B">
        <w:rPr>
          <w:rFonts w:ascii="Arial" w:eastAsia="Arial" w:hAnsi="Arial" w:cs="Arial"/>
          <w:color w:val="353334"/>
        </w:rPr>
        <w:t>s</w:t>
      </w:r>
      <w:r w:rsidR="00B8182B">
        <w:rPr>
          <w:color w:val="353334"/>
          <w:spacing w:val="8"/>
        </w:rPr>
        <w:t xml:space="preserve"> </w:t>
      </w:r>
      <w:r w:rsidR="00B8182B">
        <w:rPr>
          <w:rFonts w:ascii="Arial" w:eastAsia="Arial" w:hAnsi="Arial" w:cs="Arial"/>
          <w:color w:val="353334"/>
          <w:spacing w:val="-5"/>
        </w:rPr>
        <w:t>R</w:t>
      </w:r>
      <w:r w:rsidR="00B8182B">
        <w:rPr>
          <w:rFonts w:ascii="Arial" w:eastAsia="Arial" w:hAnsi="Arial" w:cs="Arial"/>
          <w:color w:val="353334"/>
        </w:rPr>
        <w:t>eque</w:t>
      </w:r>
      <w:r w:rsidR="00B8182B">
        <w:rPr>
          <w:rFonts w:ascii="Arial" w:eastAsia="Arial" w:hAnsi="Arial" w:cs="Arial"/>
          <w:color w:val="353334"/>
          <w:spacing w:val="1"/>
        </w:rPr>
        <w:t>s</w:t>
      </w:r>
      <w:r w:rsidR="00B8182B">
        <w:rPr>
          <w:rFonts w:ascii="Arial" w:eastAsia="Arial" w:hAnsi="Arial" w:cs="Arial"/>
          <w:color w:val="353334"/>
        </w:rPr>
        <w:t>t.</w:t>
      </w:r>
      <w:r w:rsidR="00B8182B">
        <w:rPr>
          <w:color w:val="353334"/>
          <w:spacing w:val="4"/>
        </w:rPr>
        <w:t xml:space="preserve"> </w:t>
      </w:r>
      <w:r w:rsidR="00B8182B">
        <w:rPr>
          <w:rFonts w:ascii="Arial" w:eastAsia="Arial" w:hAnsi="Arial" w:cs="Arial"/>
          <w:color w:val="353334"/>
          <w:spacing w:val="-1"/>
        </w:rPr>
        <w:t>W</w:t>
      </w:r>
      <w:r w:rsidR="00B8182B">
        <w:rPr>
          <w:rFonts w:ascii="Arial" w:eastAsia="Arial" w:hAnsi="Arial" w:cs="Arial"/>
          <w:color w:val="353334"/>
          <w:spacing w:val="2"/>
        </w:rPr>
        <w:t>h</w:t>
      </w:r>
      <w:r w:rsidR="00B8182B">
        <w:rPr>
          <w:rFonts w:ascii="Arial" w:eastAsia="Arial" w:hAnsi="Arial" w:cs="Arial"/>
          <w:color w:val="353334"/>
        </w:rPr>
        <w:t>en</w:t>
      </w:r>
      <w:r w:rsidR="00B8182B">
        <w:rPr>
          <w:color w:val="353334"/>
          <w:spacing w:val="7"/>
        </w:rPr>
        <w:t xml:space="preserve"> </w:t>
      </w:r>
      <w:r w:rsidR="00B8182B">
        <w:rPr>
          <w:rFonts w:ascii="Arial" w:eastAsia="Arial" w:hAnsi="Arial" w:cs="Arial"/>
          <w:color w:val="353334"/>
        </w:rPr>
        <w:t>f</w:t>
      </w:r>
      <w:r w:rsidR="00B8182B">
        <w:rPr>
          <w:rFonts w:ascii="Arial" w:eastAsia="Arial" w:hAnsi="Arial" w:cs="Arial"/>
          <w:color w:val="353334"/>
          <w:spacing w:val="1"/>
        </w:rPr>
        <w:t>i</w:t>
      </w:r>
      <w:r w:rsidR="00B8182B">
        <w:rPr>
          <w:rFonts w:ascii="Arial" w:eastAsia="Arial" w:hAnsi="Arial" w:cs="Arial"/>
          <w:color w:val="353334"/>
          <w:spacing w:val="-1"/>
        </w:rPr>
        <w:t>l</w:t>
      </w:r>
      <w:r w:rsidR="00B8182B">
        <w:rPr>
          <w:rFonts w:ascii="Arial" w:eastAsia="Arial" w:hAnsi="Arial" w:cs="Arial"/>
          <w:color w:val="353334"/>
          <w:spacing w:val="1"/>
        </w:rPr>
        <w:t>l</w:t>
      </w:r>
      <w:r w:rsidR="00B8182B">
        <w:rPr>
          <w:rFonts w:ascii="Arial" w:eastAsia="Arial" w:hAnsi="Arial" w:cs="Arial"/>
          <w:color w:val="353334"/>
          <w:spacing w:val="-1"/>
        </w:rPr>
        <w:t>i</w:t>
      </w:r>
      <w:r w:rsidR="00B8182B">
        <w:rPr>
          <w:rFonts w:ascii="Arial" w:eastAsia="Arial" w:hAnsi="Arial" w:cs="Arial"/>
          <w:color w:val="353334"/>
          <w:spacing w:val="2"/>
        </w:rPr>
        <w:t>n</w:t>
      </w:r>
      <w:r w:rsidR="00B8182B">
        <w:rPr>
          <w:rFonts w:ascii="Arial" w:eastAsia="Arial" w:hAnsi="Arial" w:cs="Arial"/>
          <w:color w:val="353334"/>
        </w:rPr>
        <w:t>g</w:t>
      </w:r>
      <w:r w:rsidR="00B8182B">
        <w:rPr>
          <w:color w:val="353334"/>
          <w:spacing w:val="7"/>
        </w:rPr>
        <w:t xml:space="preserve"> </w:t>
      </w:r>
      <w:r w:rsidR="00B8182B">
        <w:rPr>
          <w:rFonts w:ascii="Arial" w:eastAsia="Arial" w:hAnsi="Arial" w:cs="Arial"/>
          <w:color w:val="353334"/>
        </w:rPr>
        <w:t>out</w:t>
      </w:r>
      <w:r w:rsidR="00B8182B">
        <w:rPr>
          <w:color w:val="353334"/>
          <w:spacing w:val="9"/>
        </w:rPr>
        <w:t xml:space="preserve"> </w:t>
      </w:r>
      <w:r w:rsidR="00B8182B">
        <w:rPr>
          <w:rFonts w:ascii="Arial" w:eastAsia="Arial" w:hAnsi="Arial" w:cs="Arial"/>
          <w:color w:val="353334"/>
        </w:rPr>
        <w:t>t</w:t>
      </w:r>
      <w:r w:rsidR="00B8182B">
        <w:rPr>
          <w:rFonts w:ascii="Arial" w:eastAsia="Arial" w:hAnsi="Arial" w:cs="Arial"/>
          <w:color w:val="353334"/>
          <w:spacing w:val="2"/>
        </w:rPr>
        <w:t>h</w:t>
      </w:r>
      <w:r w:rsidR="00B8182B">
        <w:rPr>
          <w:rFonts w:ascii="Arial" w:eastAsia="Arial" w:hAnsi="Arial" w:cs="Arial"/>
          <w:color w:val="353334"/>
          <w:spacing w:val="-1"/>
        </w:rPr>
        <w:t>i</w:t>
      </w:r>
      <w:r w:rsidR="00B8182B">
        <w:rPr>
          <w:rFonts w:ascii="Arial" w:eastAsia="Arial" w:hAnsi="Arial" w:cs="Arial"/>
          <w:color w:val="353334"/>
        </w:rPr>
        <w:t>s</w:t>
      </w:r>
      <w:r w:rsidR="00B8182B">
        <w:rPr>
          <w:color w:val="353334"/>
          <w:spacing w:val="11"/>
        </w:rPr>
        <w:t xml:space="preserve"> </w:t>
      </w:r>
      <w:r w:rsidR="00B8182B">
        <w:rPr>
          <w:rFonts w:ascii="Arial" w:eastAsia="Arial" w:hAnsi="Arial" w:cs="Arial"/>
          <w:color w:val="353334"/>
          <w:spacing w:val="-2"/>
        </w:rPr>
        <w:t>f</w:t>
      </w:r>
      <w:r w:rsidR="00B8182B">
        <w:rPr>
          <w:rFonts w:ascii="Arial" w:eastAsia="Arial" w:hAnsi="Arial" w:cs="Arial"/>
          <w:color w:val="353334"/>
        </w:rPr>
        <w:t>o</w:t>
      </w:r>
      <w:r w:rsidR="00B8182B">
        <w:rPr>
          <w:rFonts w:ascii="Arial" w:eastAsia="Arial" w:hAnsi="Arial" w:cs="Arial"/>
          <w:color w:val="353334"/>
          <w:spacing w:val="8"/>
        </w:rPr>
        <w:t>r</w:t>
      </w:r>
      <w:r w:rsidR="00B8182B">
        <w:rPr>
          <w:rFonts w:ascii="Arial" w:eastAsia="Arial" w:hAnsi="Arial" w:cs="Arial"/>
          <w:color w:val="353334"/>
        </w:rPr>
        <w:t>m</w:t>
      </w:r>
      <w:r w:rsidR="00B8182B">
        <w:rPr>
          <w:color w:val="353334"/>
        </w:rPr>
        <w:t xml:space="preserve"> </w:t>
      </w:r>
      <w:r w:rsidR="00B8182B">
        <w:rPr>
          <w:rFonts w:ascii="Arial" w:eastAsia="Arial" w:hAnsi="Arial" w:cs="Arial"/>
          <w:color w:val="353334"/>
        </w:rPr>
        <w:t>p</w:t>
      </w:r>
      <w:r w:rsidR="00B8182B">
        <w:rPr>
          <w:rFonts w:ascii="Arial" w:eastAsia="Arial" w:hAnsi="Arial" w:cs="Arial"/>
          <w:color w:val="353334"/>
          <w:spacing w:val="-1"/>
        </w:rPr>
        <w:t>l</w:t>
      </w:r>
      <w:r w:rsidR="00B8182B">
        <w:rPr>
          <w:rFonts w:ascii="Arial" w:eastAsia="Arial" w:hAnsi="Arial" w:cs="Arial"/>
          <w:color w:val="353334"/>
          <w:spacing w:val="2"/>
        </w:rPr>
        <w:t>e</w:t>
      </w:r>
      <w:r w:rsidR="00B8182B">
        <w:rPr>
          <w:rFonts w:ascii="Arial" w:eastAsia="Arial" w:hAnsi="Arial" w:cs="Arial"/>
          <w:color w:val="353334"/>
        </w:rPr>
        <w:t>a</w:t>
      </w:r>
      <w:r w:rsidR="00B8182B">
        <w:rPr>
          <w:rFonts w:ascii="Arial" w:eastAsia="Arial" w:hAnsi="Arial" w:cs="Arial"/>
          <w:color w:val="353334"/>
          <w:spacing w:val="1"/>
        </w:rPr>
        <w:t>s</w:t>
      </w:r>
      <w:r w:rsidR="00B8182B">
        <w:rPr>
          <w:rFonts w:ascii="Arial" w:eastAsia="Arial" w:hAnsi="Arial" w:cs="Arial"/>
          <w:color w:val="353334"/>
        </w:rPr>
        <w:t>e</w:t>
      </w:r>
      <w:r w:rsidR="00B8182B">
        <w:rPr>
          <w:color w:val="353334"/>
          <w:spacing w:val="6"/>
        </w:rPr>
        <w:t xml:space="preserve"> </w:t>
      </w:r>
      <w:r w:rsidR="00B8182B">
        <w:rPr>
          <w:rFonts w:ascii="Arial" w:eastAsia="Arial" w:hAnsi="Arial" w:cs="Arial"/>
          <w:color w:val="353334"/>
        </w:rPr>
        <w:t>u</w:t>
      </w:r>
      <w:r w:rsidR="00B8182B">
        <w:rPr>
          <w:rFonts w:ascii="Arial" w:eastAsia="Arial" w:hAnsi="Arial" w:cs="Arial"/>
          <w:color w:val="353334"/>
          <w:spacing w:val="1"/>
        </w:rPr>
        <w:t>s</w:t>
      </w:r>
      <w:r w:rsidR="00B8182B">
        <w:rPr>
          <w:rFonts w:ascii="Arial" w:eastAsia="Arial" w:hAnsi="Arial" w:cs="Arial"/>
          <w:color w:val="353334"/>
        </w:rPr>
        <w:t>e</w:t>
      </w:r>
      <w:r w:rsidR="00B8182B">
        <w:rPr>
          <w:color w:val="353334"/>
          <w:spacing w:val="9"/>
        </w:rPr>
        <w:t xml:space="preserve"> </w:t>
      </w:r>
      <w:r w:rsidR="00B8182B">
        <w:rPr>
          <w:rFonts w:ascii="Arial" w:eastAsia="Arial" w:hAnsi="Arial" w:cs="Arial"/>
          <w:color w:val="353334"/>
        </w:rPr>
        <w:t>the</w:t>
      </w:r>
      <w:r w:rsidR="00B8182B">
        <w:rPr>
          <w:color w:val="353334"/>
          <w:spacing w:val="9"/>
        </w:rPr>
        <w:t xml:space="preserve"> </w:t>
      </w:r>
      <w:r w:rsidR="00B8182B">
        <w:rPr>
          <w:rFonts w:ascii="Arial" w:eastAsia="Arial" w:hAnsi="Arial" w:cs="Arial"/>
          <w:color w:val="353334"/>
        </w:rPr>
        <w:t>t</w:t>
      </w:r>
      <w:r w:rsidR="00B8182B">
        <w:rPr>
          <w:rFonts w:ascii="Arial" w:eastAsia="Arial" w:hAnsi="Arial" w:cs="Arial"/>
          <w:color w:val="353334"/>
          <w:spacing w:val="2"/>
        </w:rPr>
        <w:t>a</w:t>
      </w:r>
      <w:r w:rsidR="00B8182B">
        <w:rPr>
          <w:rFonts w:ascii="Arial" w:eastAsia="Arial" w:hAnsi="Arial" w:cs="Arial"/>
          <w:color w:val="353334"/>
        </w:rPr>
        <w:t>b</w:t>
      </w:r>
      <w:r w:rsidR="00B8182B">
        <w:rPr>
          <w:color w:val="353334"/>
          <w:spacing w:val="9"/>
        </w:rPr>
        <w:t xml:space="preserve"> </w:t>
      </w:r>
      <w:r w:rsidR="00B8182B">
        <w:rPr>
          <w:rFonts w:ascii="Arial" w:eastAsia="Arial" w:hAnsi="Arial" w:cs="Arial"/>
          <w:color w:val="353334"/>
          <w:spacing w:val="2"/>
        </w:rPr>
        <w:t>a</w:t>
      </w:r>
      <w:r w:rsidR="00B8182B">
        <w:rPr>
          <w:rFonts w:ascii="Arial" w:eastAsia="Arial" w:hAnsi="Arial" w:cs="Arial"/>
          <w:color w:val="353334"/>
        </w:rPr>
        <w:t>nd</w:t>
      </w:r>
      <w:r w:rsidR="00B8182B">
        <w:rPr>
          <w:color w:val="353334"/>
          <w:spacing w:val="9"/>
        </w:rPr>
        <w:t xml:space="preserve"> </w:t>
      </w:r>
      <w:r w:rsidR="00B8182B">
        <w:rPr>
          <w:rFonts w:ascii="Arial" w:eastAsia="Arial" w:hAnsi="Arial" w:cs="Arial"/>
          <w:color w:val="353334"/>
        </w:rPr>
        <w:t>a</w:t>
      </w:r>
      <w:r w:rsidR="00B8182B">
        <w:rPr>
          <w:rFonts w:ascii="Arial" w:eastAsia="Arial" w:hAnsi="Arial" w:cs="Arial"/>
          <w:color w:val="353334"/>
          <w:spacing w:val="8"/>
        </w:rPr>
        <w:t>r</w:t>
      </w:r>
      <w:r w:rsidR="00B8182B">
        <w:rPr>
          <w:rFonts w:ascii="Arial" w:eastAsia="Arial" w:hAnsi="Arial" w:cs="Arial"/>
          <w:color w:val="353334"/>
          <w:spacing w:val="1"/>
        </w:rPr>
        <w:t>r</w:t>
      </w:r>
      <w:r w:rsidR="00B8182B">
        <w:rPr>
          <w:rFonts w:ascii="Arial" w:eastAsia="Arial" w:hAnsi="Arial" w:cs="Arial"/>
          <w:color w:val="353334"/>
        </w:rPr>
        <w:t>ow</w:t>
      </w:r>
      <w:r w:rsidR="00B8182B">
        <w:rPr>
          <w:color w:val="353334"/>
          <w:spacing w:val="8"/>
        </w:rPr>
        <w:t xml:space="preserve"> </w:t>
      </w:r>
      <w:r w:rsidR="00B8182B">
        <w:rPr>
          <w:rFonts w:ascii="Arial" w:eastAsia="Arial" w:hAnsi="Arial" w:cs="Arial"/>
          <w:color w:val="353334"/>
          <w:spacing w:val="-6"/>
        </w:rPr>
        <w:t>k</w:t>
      </w:r>
      <w:r w:rsidR="00B8182B">
        <w:rPr>
          <w:rFonts w:ascii="Arial" w:eastAsia="Arial" w:hAnsi="Arial" w:cs="Arial"/>
          <w:color w:val="353334"/>
          <w:spacing w:val="-3"/>
        </w:rPr>
        <w:t>e</w:t>
      </w:r>
      <w:r w:rsidR="00B8182B">
        <w:rPr>
          <w:rFonts w:ascii="Arial" w:eastAsia="Arial" w:hAnsi="Arial" w:cs="Arial"/>
          <w:color w:val="353334"/>
          <w:spacing w:val="1"/>
        </w:rPr>
        <w:t>y</w:t>
      </w:r>
      <w:r w:rsidR="00B8182B">
        <w:rPr>
          <w:rFonts w:ascii="Arial" w:eastAsia="Arial" w:hAnsi="Arial" w:cs="Arial"/>
          <w:color w:val="353334"/>
        </w:rPr>
        <w:t>s</w:t>
      </w:r>
      <w:r w:rsidR="00B8182B">
        <w:rPr>
          <w:color w:val="353334"/>
          <w:spacing w:val="10"/>
        </w:rPr>
        <w:t xml:space="preserve"> </w:t>
      </w:r>
      <w:r w:rsidR="00B8182B">
        <w:rPr>
          <w:rFonts w:ascii="Arial" w:eastAsia="Arial" w:hAnsi="Arial" w:cs="Arial"/>
          <w:color w:val="353334"/>
        </w:rPr>
        <w:t>to</w:t>
      </w:r>
      <w:r w:rsidR="00B8182B">
        <w:rPr>
          <w:color w:val="353334"/>
          <w:spacing w:val="10"/>
        </w:rPr>
        <w:t xml:space="preserve"> </w:t>
      </w:r>
      <w:r w:rsidR="00B8182B">
        <w:rPr>
          <w:rFonts w:ascii="Arial" w:eastAsia="Arial" w:hAnsi="Arial" w:cs="Arial"/>
          <w:color w:val="353334"/>
        </w:rPr>
        <w:t>m</w:t>
      </w:r>
      <w:r w:rsidR="00B8182B">
        <w:rPr>
          <w:rFonts w:ascii="Arial" w:eastAsia="Arial" w:hAnsi="Arial" w:cs="Arial"/>
          <w:color w:val="353334"/>
          <w:spacing w:val="-5"/>
        </w:rPr>
        <w:t>o</w:t>
      </w:r>
      <w:r w:rsidR="00B8182B">
        <w:rPr>
          <w:rFonts w:ascii="Arial" w:eastAsia="Arial" w:hAnsi="Arial" w:cs="Arial"/>
          <w:color w:val="353334"/>
          <w:spacing w:val="-6"/>
        </w:rPr>
        <w:t>v</w:t>
      </w:r>
      <w:r w:rsidR="00B8182B">
        <w:rPr>
          <w:rFonts w:ascii="Arial" w:eastAsia="Arial" w:hAnsi="Arial" w:cs="Arial"/>
          <w:color w:val="353334"/>
        </w:rPr>
        <w:t>e</w:t>
      </w:r>
      <w:r w:rsidR="00B8182B">
        <w:rPr>
          <w:color w:val="353334"/>
          <w:spacing w:val="7"/>
        </w:rPr>
        <w:t xml:space="preserve"> </w:t>
      </w:r>
      <w:r w:rsidR="00B8182B">
        <w:rPr>
          <w:rFonts w:ascii="Arial" w:eastAsia="Arial" w:hAnsi="Arial" w:cs="Arial"/>
          <w:color w:val="353334"/>
        </w:rPr>
        <w:t>bet</w:t>
      </w:r>
      <w:r w:rsidR="00B8182B">
        <w:rPr>
          <w:rFonts w:ascii="Arial" w:eastAsia="Arial" w:hAnsi="Arial" w:cs="Arial"/>
          <w:color w:val="353334"/>
          <w:spacing w:val="-2"/>
        </w:rPr>
        <w:t>w</w:t>
      </w:r>
      <w:r w:rsidR="00B8182B">
        <w:rPr>
          <w:rFonts w:ascii="Arial" w:eastAsia="Arial" w:hAnsi="Arial" w:cs="Arial"/>
          <w:color w:val="353334"/>
          <w:spacing w:val="2"/>
        </w:rPr>
        <w:t>e</w:t>
      </w:r>
      <w:r w:rsidR="00B8182B">
        <w:rPr>
          <w:rFonts w:ascii="Arial" w:eastAsia="Arial" w:hAnsi="Arial" w:cs="Arial"/>
          <w:color w:val="353334"/>
        </w:rPr>
        <w:t>en</w:t>
      </w:r>
      <w:r w:rsidR="00B8182B">
        <w:rPr>
          <w:color w:val="353334"/>
          <w:spacing w:val="4"/>
        </w:rPr>
        <w:t xml:space="preserve"> </w:t>
      </w:r>
      <w:r w:rsidR="00B8182B">
        <w:rPr>
          <w:rFonts w:ascii="Arial" w:eastAsia="Arial" w:hAnsi="Arial" w:cs="Arial"/>
          <w:color w:val="353334"/>
          <w:spacing w:val="2"/>
        </w:rPr>
        <w:t>t</w:t>
      </w:r>
      <w:r w:rsidR="00B8182B">
        <w:rPr>
          <w:rFonts w:ascii="Arial" w:eastAsia="Arial" w:hAnsi="Arial" w:cs="Arial"/>
          <w:color w:val="353334"/>
        </w:rPr>
        <w:t>he</w:t>
      </w:r>
      <w:r w:rsidR="00B8182B">
        <w:rPr>
          <w:color w:val="353334"/>
          <w:spacing w:val="9"/>
        </w:rPr>
        <w:t xml:space="preserve"> </w:t>
      </w:r>
      <w:r w:rsidR="00B8182B">
        <w:rPr>
          <w:rFonts w:ascii="Arial" w:eastAsia="Arial" w:hAnsi="Arial" w:cs="Arial"/>
          <w:color w:val="353334"/>
          <w:spacing w:val="1"/>
        </w:rPr>
        <w:t>r</w:t>
      </w:r>
      <w:r w:rsidR="00B8182B">
        <w:rPr>
          <w:rFonts w:ascii="Arial" w:eastAsia="Arial" w:hAnsi="Arial" w:cs="Arial"/>
          <w:color w:val="353334"/>
        </w:rPr>
        <w:t>e</w:t>
      </w:r>
      <w:r w:rsidR="00B8182B">
        <w:rPr>
          <w:rFonts w:ascii="Arial" w:eastAsia="Arial" w:hAnsi="Arial" w:cs="Arial"/>
          <w:color w:val="353334"/>
          <w:spacing w:val="1"/>
        </w:rPr>
        <w:t>l</w:t>
      </w:r>
      <w:r w:rsidR="00B8182B">
        <w:rPr>
          <w:rFonts w:ascii="Arial" w:eastAsia="Arial" w:hAnsi="Arial" w:cs="Arial"/>
          <w:color w:val="353334"/>
          <w:spacing w:val="-5"/>
        </w:rPr>
        <w:t>e</w:t>
      </w:r>
      <w:r w:rsidR="00B8182B">
        <w:rPr>
          <w:rFonts w:ascii="Arial" w:eastAsia="Arial" w:hAnsi="Arial" w:cs="Arial"/>
          <w:color w:val="353334"/>
          <w:spacing w:val="1"/>
        </w:rPr>
        <w:t>v</w:t>
      </w:r>
      <w:r w:rsidR="00B8182B">
        <w:rPr>
          <w:rFonts w:ascii="Arial" w:eastAsia="Arial" w:hAnsi="Arial" w:cs="Arial"/>
          <w:color w:val="353334"/>
        </w:rPr>
        <w:t>ant</w:t>
      </w:r>
      <w:r w:rsidR="00B8182B">
        <w:rPr>
          <w:color w:val="353334"/>
          <w:spacing w:val="5"/>
        </w:rPr>
        <w:t xml:space="preserve"> </w:t>
      </w:r>
      <w:r w:rsidR="00B8182B">
        <w:rPr>
          <w:rFonts w:ascii="Arial" w:eastAsia="Arial" w:hAnsi="Arial" w:cs="Arial"/>
          <w:color w:val="353334"/>
          <w:spacing w:val="2"/>
        </w:rPr>
        <w:t>f</w:t>
      </w:r>
      <w:r w:rsidR="00B8182B">
        <w:rPr>
          <w:rFonts w:ascii="Arial" w:eastAsia="Arial" w:hAnsi="Arial" w:cs="Arial"/>
          <w:color w:val="353334"/>
          <w:spacing w:val="-1"/>
        </w:rPr>
        <w:t>i</w:t>
      </w:r>
      <w:r w:rsidR="00B8182B">
        <w:rPr>
          <w:rFonts w:ascii="Arial" w:eastAsia="Arial" w:hAnsi="Arial" w:cs="Arial"/>
          <w:color w:val="353334"/>
        </w:rPr>
        <w:t>e</w:t>
      </w:r>
      <w:r w:rsidR="00B8182B">
        <w:rPr>
          <w:rFonts w:ascii="Arial" w:eastAsia="Arial" w:hAnsi="Arial" w:cs="Arial"/>
          <w:color w:val="353334"/>
          <w:spacing w:val="1"/>
        </w:rPr>
        <w:t>l</w:t>
      </w:r>
      <w:r w:rsidR="00B8182B">
        <w:rPr>
          <w:rFonts w:ascii="Arial" w:eastAsia="Arial" w:hAnsi="Arial" w:cs="Arial"/>
          <w:color w:val="353334"/>
        </w:rPr>
        <w:t>d</w:t>
      </w:r>
      <w:r w:rsidR="00B8182B">
        <w:rPr>
          <w:rFonts w:ascii="Arial" w:eastAsia="Arial" w:hAnsi="Arial" w:cs="Arial"/>
          <w:color w:val="353334"/>
          <w:spacing w:val="-4"/>
        </w:rPr>
        <w:t>s</w:t>
      </w:r>
      <w:r w:rsidR="00B8182B">
        <w:rPr>
          <w:rFonts w:ascii="Arial" w:eastAsia="Arial" w:hAnsi="Arial" w:cs="Arial"/>
          <w:color w:val="353334"/>
        </w:rPr>
        <w:t>.</w:t>
      </w:r>
      <w:r w:rsidR="00B8182B">
        <w:rPr>
          <w:color w:val="353334"/>
          <w:spacing w:val="7"/>
        </w:rPr>
        <w:t xml:space="preserve"> </w:t>
      </w:r>
      <w:r w:rsidR="00B8182B">
        <w:rPr>
          <w:rFonts w:ascii="Arial" w:eastAsia="Arial" w:hAnsi="Arial" w:cs="Arial"/>
          <w:color w:val="353334"/>
          <w:spacing w:val="-1"/>
        </w:rPr>
        <w:t>E</w:t>
      </w:r>
      <w:r w:rsidR="00B8182B">
        <w:rPr>
          <w:rFonts w:ascii="Arial" w:eastAsia="Arial" w:hAnsi="Arial" w:cs="Arial"/>
          <w:color w:val="353334"/>
        </w:rPr>
        <w:t>n</w:t>
      </w:r>
      <w:r w:rsidR="00B8182B">
        <w:rPr>
          <w:rFonts w:ascii="Arial" w:eastAsia="Arial" w:hAnsi="Arial" w:cs="Arial"/>
          <w:color w:val="353334"/>
          <w:spacing w:val="1"/>
        </w:rPr>
        <w:t>s</w:t>
      </w:r>
      <w:r w:rsidR="00B8182B">
        <w:rPr>
          <w:rFonts w:ascii="Arial" w:eastAsia="Arial" w:hAnsi="Arial" w:cs="Arial"/>
          <w:color w:val="353334"/>
        </w:rPr>
        <w:t>u</w:t>
      </w:r>
      <w:r w:rsidR="00B8182B">
        <w:rPr>
          <w:rFonts w:ascii="Arial" w:eastAsia="Arial" w:hAnsi="Arial" w:cs="Arial"/>
          <w:color w:val="353334"/>
          <w:spacing w:val="1"/>
        </w:rPr>
        <w:t>r</w:t>
      </w:r>
      <w:r w:rsidR="00B8182B">
        <w:rPr>
          <w:rFonts w:ascii="Arial" w:eastAsia="Arial" w:hAnsi="Arial" w:cs="Arial"/>
          <w:color w:val="353334"/>
        </w:rPr>
        <w:t>e</w:t>
      </w:r>
      <w:r w:rsidR="00B8182B">
        <w:rPr>
          <w:color w:val="353334"/>
          <w:spacing w:val="6"/>
        </w:rPr>
        <w:t xml:space="preserve"> </w:t>
      </w:r>
      <w:r w:rsidR="00B8182B">
        <w:rPr>
          <w:rFonts w:ascii="Arial" w:eastAsia="Arial" w:hAnsi="Arial" w:cs="Arial"/>
          <w:color w:val="353334"/>
          <w:spacing w:val="-1"/>
        </w:rPr>
        <w:t>y</w:t>
      </w:r>
      <w:r w:rsidR="00B8182B">
        <w:rPr>
          <w:rFonts w:ascii="Arial" w:eastAsia="Arial" w:hAnsi="Arial" w:cs="Arial"/>
          <w:color w:val="353334"/>
        </w:rPr>
        <w:t>ou</w:t>
      </w:r>
      <w:r w:rsidR="00B8182B">
        <w:rPr>
          <w:color w:val="353334"/>
          <w:spacing w:val="9"/>
        </w:rPr>
        <w:t xml:space="preserve"> </w:t>
      </w:r>
      <w:r w:rsidR="00B8182B">
        <w:rPr>
          <w:rFonts w:ascii="Arial" w:eastAsia="Arial" w:hAnsi="Arial" w:cs="Arial"/>
          <w:color w:val="353334"/>
        </w:rPr>
        <w:t>do</w:t>
      </w:r>
      <w:r w:rsidR="00B8182B">
        <w:rPr>
          <w:color w:val="353334"/>
          <w:spacing w:val="10"/>
        </w:rPr>
        <w:t xml:space="preserve"> </w:t>
      </w:r>
      <w:r w:rsidR="00B8182B">
        <w:rPr>
          <w:b/>
          <w:color w:val="353334"/>
        </w:rPr>
        <w:t>n</w:t>
      </w:r>
      <w:r w:rsidR="00B8182B">
        <w:rPr>
          <w:b/>
          <w:color w:val="353334"/>
          <w:spacing w:val="1"/>
        </w:rPr>
        <w:t>o</w:t>
      </w:r>
      <w:r w:rsidR="00B8182B">
        <w:rPr>
          <w:b/>
          <w:color w:val="353334"/>
        </w:rPr>
        <w:t>t</w:t>
      </w:r>
      <w:r w:rsidR="00B8182B">
        <w:rPr>
          <w:b/>
          <w:color w:val="353334"/>
          <w:spacing w:val="42"/>
        </w:rPr>
        <w:t xml:space="preserve"> </w:t>
      </w:r>
      <w:r w:rsidR="00B8182B">
        <w:rPr>
          <w:rFonts w:ascii="Arial" w:eastAsia="Arial" w:hAnsi="Arial" w:cs="Arial"/>
          <w:color w:val="353334"/>
        </w:rPr>
        <w:t>u</w:t>
      </w:r>
      <w:r w:rsidR="00B8182B">
        <w:rPr>
          <w:rFonts w:ascii="Arial" w:eastAsia="Arial" w:hAnsi="Arial" w:cs="Arial"/>
          <w:color w:val="353334"/>
          <w:spacing w:val="1"/>
        </w:rPr>
        <w:t>s</w:t>
      </w:r>
      <w:r w:rsidR="00B8182B">
        <w:rPr>
          <w:rFonts w:ascii="Arial" w:eastAsia="Arial" w:hAnsi="Arial" w:cs="Arial"/>
          <w:color w:val="353334"/>
        </w:rPr>
        <w:t>e</w:t>
      </w:r>
      <w:r w:rsidR="00B8182B">
        <w:rPr>
          <w:color w:val="353334"/>
          <w:spacing w:val="9"/>
        </w:rPr>
        <w:t xml:space="preserve"> </w:t>
      </w:r>
      <w:r w:rsidR="00B8182B">
        <w:rPr>
          <w:rFonts w:ascii="Arial" w:eastAsia="Arial" w:hAnsi="Arial" w:cs="Arial"/>
          <w:color w:val="353334"/>
        </w:rPr>
        <w:t>the</w:t>
      </w:r>
      <w:r w:rsidR="00B8182B">
        <w:rPr>
          <w:color w:val="353334"/>
          <w:spacing w:val="9"/>
        </w:rPr>
        <w:t xml:space="preserve"> </w:t>
      </w:r>
      <w:r w:rsidR="00B8182B">
        <w:rPr>
          <w:rFonts w:ascii="Arial" w:eastAsia="Arial" w:hAnsi="Arial" w:cs="Arial"/>
          <w:color w:val="353334"/>
          <w:spacing w:val="1"/>
        </w:rPr>
        <w:t>r</w:t>
      </w:r>
      <w:r w:rsidR="00B8182B">
        <w:rPr>
          <w:rFonts w:ascii="Arial" w:eastAsia="Arial" w:hAnsi="Arial" w:cs="Arial"/>
          <w:color w:val="353334"/>
        </w:rPr>
        <w:t>etu</w:t>
      </w:r>
      <w:r w:rsidR="00B8182B">
        <w:rPr>
          <w:rFonts w:ascii="Arial" w:eastAsia="Arial" w:hAnsi="Arial" w:cs="Arial"/>
          <w:color w:val="353334"/>
          <w:spacing w:val="8"/>
        </w:rPr>
        <w:t>r</w:t>
      </w:r>
      <w:r w:rsidR="00B8182B">
        <w:rPr>
          <w:rFonts w:ascii="Arial" w:eastAsia="Arial" w:hAnsi="Arial" w:cs="Arial"/>
          <w:color w:val="353334"/>
        </w:rPr>
        <w:t>n</w:t>
      </w:r>
      <w:r w:rsidR="00B8182B">
        <w:rPr>
          <w:color w:val="353334"/>
          <w:spacing w:val="7"/>
        </w:rPr>
        <w:t xml:space="preserve"> </w:t>
      </w:r>
      <w:r w:rsidR="00B8182B">
        <w:rPr>
          <w:rFonts w:ascii="Arial" w:eastAsia="Arial" w:hAnsi="Arial" w:cs="Arial"/>
          <w:color w:val="353334"/>
        </w:rPr>
        <w:t>or</w:t>
      </w:r>
      <w:r w:rsidR="00B8182B">
        <w:rPr>
          <w:color w:val="353334"/>
          <w:spacing w:val="14"/>
        </w:rPr>
        <w:t xml:space="preserve"> </w:t>
      </w:r>
      <w:r w:rsidR="00B8182B">
        <w:rPr>
          <w:rFonts w:ascii="Arial" w:eastAsia="Arial" w:hAnsi="Arial" w:cs="Arial"/>
          <w:color w:val="353334"/>
        </w:rPr>
        <w:t>enter</w:t>
      </w:r>
      <w:r w:rsidR="00B8182B">
        <w:rPr>
          <w:color w:val="353334"/>
          <w:spacing w:val="8"/>
        </w:rPr>
        <w:t xml:space="preserve"> </w:t>
      </w:r>
      <w:r w:rsidR="00B8182B">
        <w:rPr>
          <w:rFonts w:ascii="Arial" w:eastAsia="Arial" w:hAnsi="Arial" w:cs="Arial"/>
          <w:color w:val="353334"/>
          <w:spacing w:val="-6"/>
        </w:rPr>
        <w:t>k</w:t>
      </w:r>
      <w:r w:rsidR="00B8182B">
        <w:rPr>
          <w:rFonts w:ascii="Arial" w:eastAsia="Arial" w:hAnsi="Arial" w:cs="Arial"/>
          <w:color w:val="353334"/>
          <w:spacing w:val="-3"/>
        </w:rPr>
        <w:t>e</w:t>
      </w:r>
      <w:r w:rsidR="00B8182B">
        <w:rPr>
          <w:rFonts w:ascii="Arial" w:eastAsia="Arial" w:hAnsi="Arial" w:cs="Arial"/>
          <w:color w:val="353334"/>
          <w:spacing w:val="1"/>
        </w:rPr>
        <w:t>y</w:t>
      </w:r>
      <w:r w:rsidR="00B8182B">
        <w:rPr>
          <w:rFonts w:ascii="Arial" w:eastAsia="Arial" w:hAnsi="Arial" w:cs="Arial"/>
          <w:color w:val="353334"/>
          <w:spacing w:val="-4"/>
        </w:rPr>
        <w:t>s</w:t>
      </w:r>
      <w:r w:rsidR="00B8182B">
        <w:rPr>
          <w:rFonts w:ascii="Arial" w:eastAsia="Arial" w:hAnsi="Arial" w:cs="Arial"/>
          <w:color w:val="353334"/>
        </w:rPr>
        <w:t>.</w:t>
      </w:r>
      <w:r w:rsidR="00B8182B">
        <w:rPr>
          <w:color w:val="353334"/>
        </w:rPr>
        <w:t xml:space="preserve"> </w:t>
      </w:r>
      <w:r w:rsidR="00B8182B">
        <w:rPr>
          <w:rFonts w:ascii="Arial" w:eastAsia="Arial" w:hAnsi="Arial" w:cs="Arial"/>
          <w:color w:val="353334"/>
          <w:spacing w:val="-1"/>
        </w:rPr>
        <w:t>Pl</w:t>
      </w:r>
      <w:r w:rsidR="00B8182B">
        <w:rPr>
          <w:rFonts w:ascii="Arial" w:eastAsia="Arial" w:hAnsi="Arial" w:cs="Arial"/>
          <w:color w:val="353334"/>
          <w:spacing w:val="2"/>
        </w:rPr>
        <w:t>e</w:t>
      </w:r>
      <w:r w:rsidR="00B8182B">
        <w:rPr>
          <w:rFonts w:ascii="Arial" w:eastAsia="Arial" w:hAnsi="Arial" w:cs="Arial"/>
          <w:color w:val="353334"/>
        </w:rPr>
        <w:t>a</w:t>
      </w:r>
      <w:r w:rsidR="00B8182B">
        <w:rPr>
          <w:rFonts w:ascii="Arial" w:eastAsia="Arial" w:hAnsi="Arial" w:cs="Arial"/>
          <w:color w:val="353334"/>
          <w:spacing w:val="1"/>
        </w:rPr>
        <w:t>s</w:t>
      </w:r>
      <w:r w:rsidR="00B8182B">
        <w:rPr>
          <w:rFonts w:ascii="Arial" w:eastAsia="Arial" w:hAnsi="Arial" w:cs="Arial"/>
          <w:color w:val="353334"/>
        </w:rPr>
        <w:t>e</w:t>
      </w:r>
      <w:r w:rsidR="00B8182B">
        <w:rPr>
          <w:color w:val="353334"/>
          <w:spacing w:val="6"/>
        </w:rPr>
        <w:t xml:space="preserve"> </w:t>
      </w:r>
      <w:r w:rsidR="00B8182B">
        <w:rPr>
          <w:rFonts w:ascii="Arial" w:eastAsia="Arial" w:hAnsi="Arial" w:cs="Arial"/>
          <w:color w:val="353334"/>
          <w:spacing w:val="1"/>
        </w:rPr>
        <w:t>c</w:t>
      </w:r>
      <w:r w:rsidR="00B8182B">
        <w:rPr>
          <w:rFonts w:ascii="Arial" w:eastAsia="Arial" w:hAnsi="Arial" w:cs="Arial"/>
          <w:color w:val="353334"/>
        </w:rPr>
        <w:t>om</w:t>
      </w:r>
      <w:r w:rsidR="00B8182B">
        <w:rPr>
          <w:rFonts w:ascii="Arial" w:eastAsia="Arial" w:hAnsi="Arial" w:cs="Arial"/>
          <w:color w:val="353334"/>
          <w:spacing w:val="2"/>
        </w:rPr>
        <w:t>p</w:t>
      </w:r>
      <w:r w:rsidR="00B8182B">
        <w:rPr>
          <w:rFonts w:ascii="Arial" w:eastAsia="Arial" w:hAnsi="Arial" w:cs="Arial"/>
          <w:color w:val="353334"/>
          <w:spacing w:val="-1"/>
        </w:rPr>
        <w:t>l</w:t>
      </w:r>
      <w:r w:rsidR="00B8182B">
        <w:rPr>
          <w:rFonts w:ascii="Arial" w:eastAsia="Arial" w:hAnsi="Arial" w:cs="Arial"/>
          <w:color w:val="353334"/>
        </w:rPr>
        <w:t>e</w:t>
      </w:r>
      <w:r w:rsidR="00B8182B">
        <w:rPr>
          <w:rFonts w:ascii="Arial" w:eastAsia="Arial" w:hAnsi="Arial" w:cs="Arial"/>
          <w:color w:val="353334"/>
          <w:spacing w:val="2"/>
        </w:rPr>
        <w:t>t</w:t>
      </w:r>
      <w:r w:rsidR="00B8182B">
        <w:rPr>
          <w:rFonts w:ascii="Arial" w:eastAsia="Arial" w:hAnsi="Arial" w:cs="Arial"/>
          <w:color w:val="353334"/>
        </w:rPr>
        <w:t>e</w:t>
      </w:r>
      <w:r w:rsidR="00B8182B">
        <w:rPr>
          <w:color w:val="353334"/>
          <w:spacing w:val="4"/>
        </w:rPr>
        <w:t xml:space="preserve"> </w:t>
      </w:r>
      <w:r w:rsidR="00B8182B">
        <w:rPr>
          <w:rFonts w:ascii="Arial" w:eastAsia="Arial" w:hAnsi="Arial" w:cs="Arial"/>
          <w:color w:val="353334"/>
          <w:spacing w:val="-1"/>
        </w:rPr>
        <w:t>i</w:t>
      </w:r>
      <w:r w:rsidR="00B8182B">
        <w:rPr>
          <w:rFonts w:ascii="Arial" w:eastAsia="Arial" w:hAnsi="Arial" w:cs="Arial"/>
          <w:color w:val="353334"/>
        </w:rPr>
        <w:t>n</w:t>
      </w:r>
      <w:r w:rsidR="00B8182B">
        <w:rPr>
          <w:color w:val="353334"/>
          <w:spacing w:val="10"/>
        </w:rPr>
        <w:t xml:space="preserve"> </w:t>
      </w:r>
      <w:r w:rsidR="00B8182B">
        <w:rPr>
          <w:rFonts w:ascii="Arial" w:eastAsia="Arial" w:hAnsi="Arial" w:cs="Arial"/>
          <w:color w:val="353334"/>
          <w:spacing w:val="2"/>
        </w:rPr>
        <w:t>B</w:t>
      </w:r>
      <w:r w:rsidR="00B8182B">
        <w:rPr>
          <w:rFonts w:ascii="Arial" w:eastAsia="Arial" w:hAnsi="Arial" w:cs="Arial"/>
          <w:color w:val="353334"/>
          <w:spacing w:val="-12"/>
        </w:rPr>
        <w:t>L</w:t>
      </w:r>
      <w:r w:rsidR="00B8182B">
        <w:rPr>
          <w:rFonts w:ascii="Arial" w:eastAsia="Arial" w:hAnsi="Arial" w:cs="Arial"/>
          <w:color w:val="353334"/>
          <w:spacing w:val="1"/>
        </w:rPr>
        <w:t>O</w:t>
      </w:r>
      <w:r w:rsidR="00B8182B">
        <w:rPr>
          <w:rFonts w:ascii="Arial" w:eastAsia="Arial" w:hAnsi="Arial" w:cs="Arial"/>
          <w:color w:val="353334"/>
        </w:rPr>
        <w:t>CK</w:t>
      </w:r>
      <w:r w:rsidR="00B8182B">
        <w:rPr>
          <w:color w:val="353334"/>
          <w:spacing w:val="7"/>
        </w:rPr>
        <w:t xml:space="preserve"> </w:t>
      </w:r>
      <w:r w:rsidR="00B8182B">
        <w:rPr>
          <w:rFonts w:ascii="Arial" w:eastAsia="Arial" w:hAnsi="Arial" w:cs="Arial"/>
          <w:color w:val="353334"/>
        </w:rPr>
        <w:t>C</w:t>
      </w:r>
      <w:r w:rsidR="00B8182B">
        <w:rPr>
          <w:rFonts w:ascii="Arial" w:eastAsia="Arial" w:hAnsi="Arial" w:cs="Arial"/>
          <w:color w:val="353334"/>
          <w:spacing w:val="-1"/>
        </w:rPr>
        <w:t>AP</w:t>
      </w:r>
      <w:r w:rsidR="00B8182B">
        <w:rPr>
          <w:rFonts w:ascii="Arial" w:eastAsia="Arial" w:hAnsi="Arial" w:cs="Arial"/>
          <w:color w:val="353334"/>
        </w:rPr>
        <w:t>I</w:t>
      </w:r>
      <w:r w:rsidR="00B8182B">
        <w:rPr>
          <w:rFonts w:ascii="Arial" w:eastAsia="Arial" w:hAnsi="Arial" w:cs="Arial"/>
          <w:color w:val="353334"/>
          <w:spacing w:val="-14"/>
        </w:rPr>
        <w:t>T</w:t>
      </w:r>
      <w:r w:rsidR="00B8182B">
        <w:rPr>
          <w:rFonts w:ascii="Arial" w:eastAsia="Arial" w:hAnsi="Arial" w:cs="Arial"/>
          <w:color w:val="353334"/>
          <w:spacing w:val="-1"/>
        </w:rPr>
        <w:t>A</w:t>
      </w:r>
      <w:r w:rsidR="00B8182B">
        <w:rPr>
          <w:rFonts w:ascii="Arial" w:eastAsia="Arial" w:hAnsi="Arial" w:cs="Arial"/>
          <w:color w:val="353334"/>
        </w:rPr>
        <w:t>L</w:t>
      </w:r>
      <w:r w:rsidR="00B8182B">
        <w:rPr>
          <w:rFonts w:ascii="Arial" w:eastAsia="Arial" w:hAnsi="Arial" w:cs="Arial"/>
          <w:color w:val="353334"/>
          <w:spacing w:val="-8"/>
        </w:rPr>
        <w:t>S</w:t>
      </w:r>
      <w:r w:rsidR="00B8182B">
        <w:rPr>
          <w:rFonts w:ascii="Arial" w:eastAsia="Arial" w:hAnsi="Arial" w:cs="Arial"/>
          <w:color w:val="353334"/>
        </w:rPr>
        <w:t>.</w:t>
      </w:r>
    </w:p>
    <w:p w14:paraId="7B1AD2A4" w14:textId="77777777" w:rsidR="005D68B4" w:rsidRDefault="005D68B4">
      <w:pPr>
        <w:spacing w:before="5" w:line="160" w:lineRule="exact"/>
        <w:rPr>
          <w:sz w:val="16"/>
          <w:szCs w:val="16"/>
        </w:rPr>
      </w:pPr>
    </w:p>
    <w:p w14:paraId="5F013562" w14:textId="4CE4A856" w:rsidR="00E510B1" w:rsidRDefault="00E510B1">
      <w:pPr>
        <w:spacing w:before="5" w:line="160" w:lineRule="exact"/>
        <w:rPr>
          <w:sz w:val="16"/>
          <w:szCs w:val="16"/>
        </w:rPr>
        <w:sectPr w:rsidR="00E510B1">
          <w:footerReference w:type="default" r:id="rId7"/>
          <w:pgSz w:w="11920" w:h="16840"/>
          <w:pgMar w:top="320" w:right="320" w:bottom="280" w:left="240" w:header="0" w:footer="791" w:gutter="0"/>
          <w:pgNumType w:start="1"/>
          <w:cols w:space="720"/>
        </w:sectPr>
      </w:pPr>
    </w:p>
    <w:p w14:paraId="4C69E5CA" w14:textId="77777777" w:rsidR="005D68B4" w:rsidRDefault="00B8182B">
      <w:pPr>
        <w:spacing w:before="33"/>
        <w:ind w:left="214"/>
      </w:pPr>
      <w:r>
        <w:rPr>
          <w:b/>
          <w:color w:val="353334"/>
          <w:spacing w:val="1"/>
        </w:rPr>
        <w:t>1</w:t>
      </w:r>
      <w:r>
        <w:rPr>
          <w:b/>
          <w:color w:val="353334"/>
        </w:rPr>
        <w:t>.</w:t>
      </w:r>
      <w:r>
        <w:rPr>
          <w:b/>
          <w:color w:val="353334"/>
          <w:spacing w:val="26"/>
        </w:rPr>
        <w:t xml:space="preserve"> </w:t>
      </w:r>
      <w:r>
        <w:rPr>
          <w:b/>
          <w:color w:val="353334"/>
          <w:spacing w:val="4"/>
        </w:rPr>
        <w:t>C</w:t>
      </w:r>
      <w:r>
        <w:rPr>
          <w:b/>
          <w:color w:val="353334"/>
          <w:spacing w:val="1"/>
        </w:rPr>
        <w:t>u</w:t>
      </w:r>
      <w:r>
        <w:rPr>
          <w:b/>
          <w:color w:val="353334"/>
          <w:spacing w:val="3"/>
        </w:rPr>
        <w:t>s</w:t>
      </w:r>
      <w:r>
        <w:rPr>
          <w:b/>
          <w:color w:val="353334"/>
          <w:spacing w:val="1"/>
        </w:rPr>
        <w:t>t</w:t>
      </w:r>
      <w:r>
        <w:rPr>
          <w:b/>
          <w:color w:val="353334"/>
          <w:spacing w:val="4"/>
        </w:rPr>
        <w:t>o</w:t>
      </w:r>
      <w:r>
        <w:rPr>
          <w:b/>
          <w:color w:val="353334"/>
          <w:spacing w:val="7"/>
        </w:rPr>
        <w:t>m</w:t>
      </w:r>
      <w:r>
        <w:rPr>
          <w:b/>
          <w:color w:val="353334"/>
          <w:spacing w:val="1"/>
        </w:rPr>
        <w:t>e</w:t>
      </w:r>
      <w:r>
        <w:rPr>
          <w:b/>
          <w:color w:val="353334"/>
        </w:rPr>
        <w:t xml:space="preserve">r </w:t>
      </w:r>
      <w:r>
        <w:rPr>
          <w:b/>
          <w:color w:val="353334"/>
          <w:spacing w:val="18"/>
        </w:rPr>
        <w:t xml:space="preserve"> </w:t>
      </w:r>
      <w:r>
        <w:rPr>
          <w:b/>
          <w:color w:val="353334"/>
          <w:spacing w:val="3"/>
          <w:w w:val="109"/>
        </w:rPr>
        <w:t>de</w:t>
      </w:r>
      <w:r>
        <w:rPr>
          <w:b/>
          <w:color w:val="353334"/>
          <w:spacing w:val="4"/>
          <w:w w:val="109"/>
        </w:rPr>
        <w:t>t</w:t>
      </w:r>
      <w:r>
        <w:rPr>
          <w:b/>
          <w:color w:val="353334"/>
          <w:spacing w:val="3"/>
          <w:w w:val="109"/>
        </w:rPr>
        <w:t>a</w:t>
      </w:r>
      <w:r>
        <w:rPr>
          <w:b/>
          <w:color w:val="353334"/>
          <w:spacing w:val="4"/>
          <w:w w:val="109"/>
        </w:rPr>
        <w:t>il</w:t>
      </w:r>
      <w:r>
        <w:rPr>
          <w:b/>
          <w:color w:val="353334"/>
          <w:w w:val="109"/>
        </w:rPr>
        <w:t>s</w:t>
      </w:r>
    </w:p>
    <w:p w14:paraId="15A15386" w14:textId="77777777" w:rsidR="005D68B4" w:rsidRDefault="005D68B4">
      <w:pPr>
        <w:spacing w:before="8" w:line="140" w:lineRule="exact"/>
        <w:rPr>
          <w:sz w:val="15"/>
          <w:szCs w:val="15"/>
        </w:rPr>
      </w:pPr>
    </w:p>
    <w:p w14:paraId="690DE6B0" w14:textId="77777777" w:rsidR="005D68B4" w:rsidRDefault="00820467">
      <w:pPr>
        <w:ind w:left="214" w:right="-54"/>
        <w:rPr>
          <w:rFonts w:ascii="Arial" w:eastAsia="Arial" w:hAnsi="Arial" w:cs="Arial"/>
        </w:rPr>
      </w:pPr>
      <w:r>
        <w:pict w14:anchorId="1EE3492E">
          <v:group id="_x0000_s1211" style="position:absolute;left:0;text-align:left;margin-left:193.2pt;margin-top:-2.25pt;width:15.5pt;height:15.5pt;z-index:-251686400;mso-position-horizontal-relative:page" coordorigin="3864,-45" coordsize="310,310">
            <v:shape id="_x0000_s1212" style="position:absolute;left:3864;top:-45;width:310;height:310" coordorigin="3864,-45" coordsize="310,310" path="m3864,264r310,l4174,-45r-310,l3864,264xe" filled="f" strokecolor="#353334" strokeweight="1pt">
              <v:path arrowok="t"/>
            </v:shape>
            <w10:wrap anchorx="page"/>
          </v:group>
        </w:pict>
      </w:r>
      <w:r>
        <w:pict w14:anchorId="107B201D">
          <v:group id="_x0000_s1209" style="position:absolute;left:0;text-align:left;margin-left:241.7pt;margin-top:-2.25pt;width:15.35pt;height:15.5pt;z-index:-251685376;mso-position-horizontal-relative:page" coordorigin="4834,-45" coordsize="307,310">
            <v:shape id="_x0000_s1210" style="position:absolute;left:4834;top:-45;width:307;height:310" coordorigin="4834,-45" coordsize="307,310" path="m4834,264r307,l5141,-45r-307,l4834,264xe" filled="f" strokecolor="#353334" strokeweight="1pt">
              <v:path arrowok="t"/>
            </v:shape>
            <w10:wrap anchorx="page"/>
          </v:group>
        </w:pict>
      </w:r>
      <w:r>
        <w:pict w14:anchorId="5E8BA710">
          <v:group id="_x0000_s1207" style="position:absolute;left:0;text-align:left;margin-left:294pt;margin-top:-2.25pt;width:15.35pt;height:15.5pt;z-index:-251684352;mso-position-horizontal-relative:page" coordorigin="5880,-45" coordsize="307,310">
            <v:shape id="_x0000_s1208" style="position:absolute;left:5880;top:-45;width:307;height:310" coordorigin="5880,-45" coordsize="307,310" path="m5880,264r307,l6187,-45r-307,l5880,264xe" filled="f" strokecolor="#353334" strokeweight="1pt">
              <v:path arrowok="t"/>
            </v:shape>
            <w10:wrap anchorx="page"/>
          </v:group>
        </w:pict>
      </w:r>
      <w:r>
        <w:pict w14:anchorId="2E95094C">
          <v:group id="_x0000_s1205" style="position:absolute;left:0;text-align:left;margin-left:339pt;margin-top:-2.25pt;width:15.35pt;height:15.5pt;z-index:-251683328;mso-position-horizontal-relative:page" coordorigin="6780,-45" coordsize="307,310">
            <v:shape id="_x0000_s1206" style="position:absolute;left:6780;top:-45;width:307;height:310" coordorigin="6780,-45" coordsize="307,310" path="m6780,264r307,l7087,-45r-307,l6780,264xe" filled="f" strokecolor="#353334" strokeweight="1pt">
              <v:path arrowok="t"/>
            </v:shape>
            <w10:wrap anchorx="page"/>
          </v:group>
        </w:pict>
      </w:r>
      <w:r>
        <w:pict w14:anchorId="26928573">
          <v:group id="_x0000_s1203" style="position:absolute;left:0;text-align:left;margin-left:392.65pt;margin-top:-2.25pt;width:15.35pt;height:15.5pt;z-index:-251682304;mso-position-horizontal-relative:page" coordorigin="7853,-45" coordsize="307,310">
            <v:shape id="_x0000_s1204" style="position:absolute;left:7853;top:-45;width:307;height:310" coordorigin="7853,-45" coordsize="307,310" path="m7853,264r307,l8160,-45r-307,l7853,264xe" filled="f" strokecolor="#353334" strokeweight="1pt">
              <v:path arrowok="t"/>
            </v:shape>
            <w10:wrap anchorx="page"/>
          </v:group>
        </w:pict>
      </w:r>
      <w:r>
        <w:pict w14:anchorId="5E164246">
          <v:group id="_x0000_s1201" style="position:absolute;left:0;text-align:left;margin-left:175.45pt;margin-top:73.1pt;width:211.55pt;height:20.9pt;z-index:-251677184;mso-position-horizontal-relative:page" coordorigin="3509,1462" coordsize="4231,418">
            <v:shape id="_x0000_s1202" style="position:absolute;left:3509;top:1462;width:4231;height:418" coordorigin="3509,1462" coordsize="4231,418" path="m3509,1880r4231,l7740,1462r-4231,l3509,1880xe" filled="f" strokecolor="#353334" strokeweight="1pt">
              <v:path arrowok="t"/>
            </v:shape>
            <w10:wrap anchorx="page"/>
          </v:group>
        </w:pict>
      </w:r>
      <w:r w:rsidR="00B8182B">
        <w:rPr>
          <w:rFonts w:ascii="Arial" w:eastAsia="Arial" w:hAnsi="Arial" w:cs="Arial"/>
          <w:color w:val="353334"/>
          <w:spacing w:val="1"/>
        </w:rPr>
        <w:t>T</w:t>
      </w:r>
      <w:r w:rsidR="00B8182B">
        <w:rPr>
          <w:rFonts w:ascii="Arial" w:eastAsia="Arial" w:hAnsi="Arial" w:cs="Arial"/>
          <w:color w:val="353334"/>
          <w:spacing w:val="-1"/>
        </w:rPr>
        <w:t>i</w:t>
      </w:r>
      <w:r w:rsidR="00B8182B">
        <w:rPr>
          <w:rFonts w:ascii="Arial" w:eastAsia="Arial" w:hAnsi="Arial" w:cs="Arial"/>
          <w:color w:val="353334"/>
        </w:rPr>
        <w:t>t</w:t>
      </w:r>
      <w:r w:rsidR="00B8182B">
        <w:rPr>
          <w:rFonts w:ascii="Arial" w:eastAsia="Arial" w:hAnsi="Arial" w:cs="Arial"/>
          <w:color w:val="353334"/>
          <w:spacing w:val="-1"/>
        </w:rPr>
        <w:t>l</w:t>
      </w:r>
      <w:r w:rsidR="00B8182B">
        <w:rPr>
          <w:rFonts w:ascii="Arial" w:eastAsia="Arial" w:hAnsi="Arial" w:cs="Arial"/>
          <w:color w:val="353334"/>
        </w:rPr>
        <w:t>e</w:t>
      </w:r>
      <w:r w:rsidR="00B8182B">
        <w:rPr>
          <w:color w:val="353334"/>
        </w:rPr>
        <w:t xml:space="preserve">                                                    </w:t>
      </w:r>
      <w:r w:rsidR="00B8182B">
        <w:rPr>
          <w:color w:val="353334"/>
          <w:spacing w:val="22"/>
        </w:rPr>
        <w:t xml:space="preserve"> </w:t>
      </w:r>
      <w:proofErr w:type="spellStart"/>
      <w:r w:rsidR="00B8182B">
        <w:rPr>
          <w:rFonts w:ascii="Arial" w:eastAsia="Arial" w:hAnsi="Arial" w:cs="Arial"/>
          <w:color w:val="353334"/>
        </w:rPr>
        <w:t>Mr</w:t>
      </w:r>
      <w:proofErr w:type="spellEnd"/>
      <w:r w:rsidR="00B8182B">
        <w:rPr>
          <w:color w:val="353334"/>
        </w:rPr>
        <w:t xml:space="preserve">           </w:t>
      </w:r>
      <w:r w:rsidR="00B8182B">
        <w:rPr>
          <w:color w:val="353334"/>
          <w:spacing w:val="37"/>
        </w:rPr>
        <w:t xml:space="preserve"> </w:t>
      </w:r>
      <w:proofErr w:type="spellStart"/>
      <w:r w:rsidR="00B8182B">
        <w:rPr>
          <w:rFonts w:ascii="Arial" w:eastAsia="Arial" w:hAnsi="Arial" w:cs="Arial"/>
          <w:color w:val="353334"/>
        </w:rPr>
        <w:t>M</w:t>
      </w:r>
      <w:r w:rsidR="00B8182B">
        <w:rPr>
          <w:rFonts w:ascii="Arial" w:eastAsia="Arial" w:hAnsi="Arial" w:cs="Arial"/>
          <w:color w:val="353334"/>
          <w:spacing w:val="3"/>
        </w:rPr>
        <w:t>r</w:t>
      </w:r>
      <w:r w:rsidR="00B8182B">
        <w:rPr>
          <w:rFonts w:ascii="Arial" w:eastAsia="Arial" w:hAnsi="Arial" w:cs="Arial"/>
          <w:color w:val="353334"/>
        </w:rPr>
        <w:t>s</w:t>
      </w:r>
      <w:proofErr w:type="spellEnd"/>
      <w:r w:rsidR="00B8182B">
        <w:rPr>
          <w:color w:val="353334"/>
        </w:rPr>
        <w:t xml:space="preserve">           </w:t>
      </w:r>
      <w:r w:rsidR="00B8182B">
        <w:rPr>
          <w:color w:val="353334"/>
          <w:spacing w:val="34"/>
        </w:rPr>
        <w:t xml:space="preserve"> </w:t>
      </w:r>
      <w:r w:rsidR="00B8182B">
        <w:rPr>
          <w:rFonts w:ascii="Arial" w:eastAsia="Arial" w:hAnsi="Arial" w:cs="Arial"/>
          <w:color w:val="353334"/>
          <w:spacing w:val="2"/>
        </w:rPr>
        <w:t>M</w:t>
      </w:r>
      <w:r w:rsidR="00B8182B">
        <w:rPr>
          <w:rFonts w:ascii="Arial" w:eastAsia="Arial" w:hAnsi="Arial" w:cs="Arial"/>
          <w:color w:val="353334"/>
          <w:spacing w:val="-1"/>
        </w:rPr>
        <w:t>i</w:t>
      </w:r>
      <w:r w:rsidR="00B8182B">
        <w:rPr>
          <w:rFonts w:ascii="Arial" w:eastAsia="Arial" w:hAnsi="Arial" w:cs="Arial"/>
          <w:color w:val="353334"/>
          <w:spacing w:val="1"/>
        </w:rPr>
        <w:t>s</w:t>
      </w:r>
      <w:r w:rsidR="00B8182B">
        <w:rPr>
          <w:rFonts w:ascii="Arial" w:eastAsia="Arial" w:hAnsi="Arial" w:cs="Arial"/>
          <w:color w:val="353334"/>
        </w:rPr>
        <w:t>s</w:t>
      </w:r>
      <w:r w:rsidR="00B8182B">
        <w:rPr>
          <w:color w:val="353334"/>
        </w:rPr>
        <w:t xml:space="preserve">           </w:t>
      </w:r>
      <w:r w:rsidR="00B8182B">
        <w:rPr>
          <w:color w:val="353334"/>
          <w:spacing w:val="31"/>
        </w:rPr>
        <w:t xml:space="preserve"> </w:t>
      </w:r>
      <w:proofErr w:type="spellStart"/>
      <w:r w:rsidR="00B8182B">
        <w:rPr>
          <w:rFonts w:ascii="Arial" w:eastAsia="Arial" w:hAnsi="Arial" w:cs="Arial"/>
          <w:color w:val="353334"/>
        </w:rPr>
        <w:t>Ms</w:t>
      </w:r>
      <w:proofErr w:type="spellEnd"/>
      <w:r w:rsidR="00B8182B">
        <w:rPr>
          <w:color w:val="353334"/>
        </w:rPr>
        <w:t xml:space="preserve">          </w:t>
      </w:r>
      <w:r w:rsidR="00B8182B">
        <w:rPr>
          <w:color w:val="353334"/>
          <w:spacing w:val="24"/>
        </w:rPr>
        <w:t xml:space="preserve"> </w:t>
      </w:r>
      <w:r w:rsidR="00B8182B">
        <w:rPr>
          <w:rFonts w:ascii="Arial" w:eastAsia="Arial" w:hAnsi="Arial" w:cs="Arial"/>
          <w:color w:val="353334"/>
          <w:spacing w:val="1"/>
        </w:rPr>
        <w:t>O</w:t>
      </w:r>
      <w:r w:rsidR="00B8182B">
        <w:rPr>
          <w:rFonts w:ascii="Arial" w:eastAsia="Arial" w:hAnsi="Arial" w:cs="Arial"/>
          <w:color w:val="353334"/>
        </w:rPr>
        <w:t>th</w:t>
      </w:r>
      <w:r w:rsidR="00B8182B">
        <w:rPr>
          <w:rFonts w:ascii="Arial" w:eastAsia="Arial" w:hAnsi="Arial" w:cs="Arial"/>
          <w:color w:val="353334"/>
          <w:spacing w:val="2"/>
        </w:rPr>
        <w:t>e</w:t>
      </w:r>
      <w:r w:rsidR="00B8182B">
        <w:rPr>
          <w:rFonts w:ascii="Arial" w:eastAsia="Arial" w:hAnsi="Arial" w:cs="Arial"/>
          <w:color w:val="353334"/>
        </w:rPr>
        <w:t>r</w:t>
      </w:r>
    </w:p>
    <w:p w14:paraId="5557D1D1" w14:textId="77777777" w:rsidR="005D68B4" w:rsidRDefault="005D68B4">
      <w:pPr>
        <w:spacing w:before="2" w:line="120" w:lineRule="exact"/>
        <w:rPr>
          <w:sz w:val="12"/>
          <w:szCs w:val="12"/>
        </w:rPr>
      </w:pPr>
    </w:p>
    <w:p w14:paraId="25191DA3" w14:textId="77777777" w:rsidR="005D68B4" w:rsidRDefault="005D68B4">
      <w:pPr>
        <w:spacing w:line="200" w:lineRule="exact"/>
      </w:pPr>
    </w:p>
    <w:p w14:paraId="4F92C078" w14:textId="77777777" w:rsidR="005D68B4" w:rsidRDefault="00820467">
      <w:pPr>
        <w:spacing w:line="521" w:lineRule="auto"/>
        <w:ind w:left="214" w:right="5865"/>
        <w:rPr>
          <w:rFonts w:ascii="Arial" w:eastAsia="Arial" w:hAnsi="Arial" w:cs="Arial"/>
        </w:rPr>
      </w:pPr>
      <w:r>
        <w:pict w14:anchorId="16F96BCC">
          <v:group id="_x0000_s1199" style="position:absolute;left:0;text-align:left;margin-left:175.45pt;margin-top:-5pt;width:126.6pt;height:20.9pt;z-index:-251680256;mso-position-horizontal-relative:page" coordorigin="3509,-100" coordsize="2532,418">
            <v:shape id="_x0000_s1200" style="position:absolute;left:3509;top:-100;width:2532;height:418" coordorigin="3509,-100" coordsize="2532,418" path="m3509,317r2532,l6041,-100r-2532,l3509,317xe" filled="f" strokecolor="#353334" strokeweight="1pt">
              <v:path arrowok="t"/>
            </v:shape>
            <w10:wrap anchorx="page"/>
          </v:group>
        </w:pict>
      </w:r>
      <w:r>
        <w:pict w14:anchorId="79A927F4">
          <v:group id="_x0000_s1197" style="position:absolute;left:0;text-align:left;margin-left:175.45pt;margin-top:19.95pt;width:126.6pt;height:21pt;z-index:-251679232;mso-position-horizontal-relative:page" coordorigin="3509,399" coordsize="2532,420">
            <v:shape id="_x0000_s1198" style="position:absolute;left:3509;top:399;width:2532;height:420" coordorigin="3509,399" coordsize="2532,420" path="m3509,819r2532,l6041,399r-2532,l3509,819xe" filled="f" strokecolor="#353334" strokeweight="1pt">
              <v:path arrowok="t"/>
            </v:shape>
            <w10:wrap anchorx="page"/>
          </v:group>
        </w:pict>
      </w:r>
      <w:r>
        <w:pict w14:anchorId="696EBA58">
          <v:group id="_x0000_s1195" style="position:absolute;left:0;text-align:left;margin-left:175.45pt;margin-top:72.75pt;width:211.55pt;height:21pt;z-index:-251676160;mso-position-horizontal-relative:page" coordorigin="3509,1455" coordsize="4231,420">
            <v:shape id="_x0000_s1196" style="position:absolute;left:3509;top:1455;width:4231;height:420" coordorigin="3509,1455" coordsize="4231,420" path="m3509,1875r4231,l7740,1455r-4231,l3509,1875xe" filled="f" strokecolor="#353334" strokeweight="1pt">
              <v:path arrowok="t"/>
            </v:shape>
            <w10:wrap anchorx="page"/>
          </v:group>
        </w:pict>
      </w:r>
      <w:r w:rsidR="00B8182B">
        <w:rPr>
          <w:rFonts w:ascii="Arial" w:eastAsia="Arial" w:hAnsi="Arial" w:cs="Arial"/>
          <w:color w:val="353334"/>
          <w:spacing w:val="1"/>
        </w:rPr>
        <w:t>F</w:t>
      </w:r>
      <w:r w:rsidR="00B8182B">
        <w:rPr>
          <w:rFonts w:ascii="Arial" w:eastAsia="Arial" w:hAnsi="Arial" w:cs="Arial"/>
          <w:color w:val="353334"/>
          <w:spacing w:val="-1"/>
        </w:rPr>
        <w:t>i</w:t>
      </w:r>
      <w:r w:rsidR="00B8182B">
        <w:rPr>
          <w:rFonts w:ascii="Arial" w:eastAsia="Arial" w:hAnsi="Arial" w:cs="Arial"/>
          <w:color w:val="353334"/>
          <w:spacing w:val="3"/>
        </w:rPr>
        <w:t>r</w:t>
      </w:r>
      <w:r w:rsidR="00B8182B">
        <w:rPr>
          <w:rFonts w:ascii="Arial" w:eastAsia="Arial" w:hAnsi="Arial" w:cs="Arial"/>
          <w:color w:val="353334"/>
          <w:spacing w:val="1"/>
        </w:rPr>
        <w:t>s</w:t>
      </w:r>
      <w:r w:rsidR="00B8182B">
        <w:rPr>
          <w:rFonts w:ascii="Arial" w:eastAsia="Arial" w:hAnsi="Arial" w:cs="Arial"/>
          <w:color w:val="353334"/>
        </w:rPr>
        <w:t>t</w:t>
      </w:r>
      <w:r w:rsidR="00B8182B">
        <w:rPr>
          <w:color w:val="353334"/>
          <w:spacing w:val="8"/>
        </w:rPr>
        <w:t xml:space="preserve"> </w:t>
      </w:r>
      <w:r w:rsidR="00B8182B">
        <w:rPr>
          <w:rFonts w:ascii="Arial" w:eastAsia="Arial" w:hAnsi="Arial" w:cs="Arial"/>
          <w:color w:val="353334"/>
        </w:rPr>
        <w:t>name</w:t>
      </w:r>
      <w:r w:rsidR="00B8182B">
        <w:rPr>
          <w:color w:val="353334"/>
        </w:rPr>
        <w:t xml:space="preserve"> </w:t>
      </w:r>
      <w:r w:rsidR="00B8182B">
        <w:rPr>
          <w:rFonts w:ascii="Arial" w:eastAsia="Arial" w:hAnsi="Arial" w:cs="Arial"/>
          <w:color w:val="353334"/>
        </w:rPr>
        <w:t>M</w:t>
      </w:r>
      <w:r w:rsidR="00B8182B">
        <w:rPr>
          <w:rFonts w:ascii="Arial" w:eastAsia="Arial" w:hAnsi="Arial" w:cs="Arial"/>
          <w:color w:val="353334"/>
          <w:spacing w:val="-1"/>
        </w:rPr>
        <w:t>i</w:t>
      </w:r>
      <w:r w:rsidR="00B8182B">
        <w:rPr>
          <w:rFonts w:ascii="Arial" w:eastAsia="Arial" w:hAnsi="Arial" w:cs="Arial"/>
          <w:color w:val="353334"/>
          <w:spacing w:val="2"/>
        </w:rPr>
        <w:t>d</w:t>
      </w:r>
      <w:r w:rsidR="00B8182B">
        <w:rPr>
          <w:rFonts w:ascii="Arial" w:eastAsia="Arial" w:hAnsi="Arial" w:cs="Arial"/>
          <w:color w:val="353334"/>
        </w:rPr>
        <w:t>d</w:t>
      </w:r>
      <w:r w:rsidR="00B8182B">
        <w:rPr>
          <w:rFonts w:ascii="Arial" w:eastAsia="Arial" w:hAnsi="Arial" w:cs="Arial"/>
          <w:color w:val="353334"/>
          <w:spacing w:val="1"/>
        </w:rPr>
        <w:t>l</w:t>
      </w:r>
      <w:r w:rsidR="00B8182B">
        <w:rPr>
          <w:rFonts w:ascii="Arial" w:eastAsia="Arial" w:hAnsi="Arial" w:cs="Arial"/>
          <w:color w:val="353334"/>
        </w:rPr>
        <w:t>e</w:t>
      </w:r>
      <w:r w:rsidR="00B8182B">
        <w:rPr>
          <w:color w:val="353334"/>
          <w:spacing w:val="6"/>
        </w:rPr>
        <w:t xml:space="preserve"> </w:t>
      </w:r>
      <w:r w:rsidR="00B8182B">
        <w:rPr>
          <w:rFonts w:ascii="Arial" w:eastAsia="Arial" w:hAnsi="Arial" w:cs="Arial"/>
          <w:color w:val="353334"/>
        </w:rPr>
        <w:t>na</w:t>
      </w:r>
      <w:r w:rsidR="00B8182B">
        <w:rPr>
          <w:rFonts w:ascii="Arial" w:eastAsia="Arial" w:hAnsi="Arial" w:cs="Arial"/>
          <w:color w:val="353334"/>
          <w:spacing w:val="2"/>
        </w:rPr>
        <w:t>m</w:t>
      </w:r>
      <w:r w:rsidR="00B8182B">
        <w:rPr>
          <w:rFonts w:ascii="Arial" w:eastAsia="Arial" w:hAnsi="Arial" w:cs="Arial"/>
          <w:color w:val="353334"/>
        </w:rPr>
        <w:t>e</w:t>
      </w:r>
      <w:r w:rsidR="00B8182B">
        <w:rPr>
          <w:rFonts w:ascii="Arial" w:eastAsia="Arial" w:hAnsi="Arial" w:cs="Arial"/>
          <w:color w:val="353334"/>
          <w:spacing w:val="1"/>
        </w:rPr>
        <w:t>(s</w:t>
      </w:r>
      <w:r w:rsidR="00B8182B">
        <w:rPr>
          <w:rFonts w:ascii="Arial" w:eastAsia="Arial" w:hAnsi="Arial" w:cs="Arial"/>
          <w:color w:val="353334"/>
        </w:rPr>
        <w:t>)</w:t>
      </w:r>
      <w:r w:rsidR="00B8182B">
        <w:rPr>
          <w:color w:val="353334"/>
        </w:rPr>
        <w:t xml:space="preserve"> </w:t>
      </w:r>
      <w:r w:rsidR="00B8182B">
        <w:rPr>
          <w:rFonts w:ascii="Arial" w:eastAsia="Arial" w:hAnsi="Arial" w:cs="Arial"/>
          <w:color w:val="353334"/>
          <w:spacing w:val="-1"/>
        </w:rPr>
        <w:t>S</w:t>
      </w:r>
      <w:r w:rsidR="00B8182B">
        <w:rPr>
          <w:rFonts w:ascii="Arial" w:eastAsia="Arial" w:hAnsi="Arial" w:cs="Arial"/>
          <w:color w:val="353334"/>
        </w:rPr>
        <w:t>u</w:t>
      </w:r>
      <w:r w:rsidR="00B8182B">
        <w:rPr>
          <w:rFonts w:ascii="Arial" w:eastAsia="Arial" w:hAnsi="Arial" w:cs="Arial"/>
          <w:color w:val="353334"/>
          <w:spacing w:val="8"/>
        </w:rPr>
        <w:t>r</w:t>
      </w:r>
      <w:r w:rsidR="00B8182B">
        <w:rPr>
          <w:rFonts w:ascii="Arial" w:eastAsia="Arial" w:hAnsi="Arial" w:cs="Arial"/>
          <w:color w:val="353334"/>
        </w:rPr>
        <w:t>n</w:t>
      </w:r>
      <w:r w:rsidR="00B8182B">
        <w:rPr>
          <w:rFonts w:ascii="Arial" w:eastAsia="Arial" w:hAnsi="Arial" w:cs="Arial"/>
          <w:color w:val="353334"/>
          <w:spacing w:val="2"/>
        </w:rPr>
        <w:t>a</w:t>
      </w:r>
      <w:r w:rsidR="00B8182B">
        <w:rPr>
          <w:rFonts w:ascii="Arial" w:eastAsia="Arial" w:hAnsi="Arial" w:cs="Arial"/>
          <w:color w:val="353334"/>
        </w:rPr>
        <w:t>me</w:t>
      </w:r>
    </w:p>
    <w:p w14:paraId="4BEE95A8" w14:textId="77777777" w:rsidR="005D68B4" w:rsidRDefault="00B8182B">
      <w:pPr>
        <w:spacing w:before="70"/>
        <w:ind w:left="214"/>
        <w:rPr>
          <w:rFonts w:ascii="Arial" w:eastAsia="Arial" w:hAnsi="Arial" w:cs="Arial"/>
        </w:rPr>
      </w:pPr>
      <w:r>
        <w:rPr>
          <w:rFonts w:ascii="Arial" w:eastAsia="Arial" w:hAnsi="Arial" w:cs="Arial"/>
          <w:color w:val="353334"/>
          <w:spacing w:val="-1"/>
        </w:rPr>
        <w:t>P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  <w:spacing w:val="-5"/>
        </w:rPr>
        <w:t>e</w:t>
      </w:r>
      <w:r>
        <w:rPr>
          <w:rFonts w:ascii="Arial" w:eastAsia="Arial" w:hAnsi="Arial" w:cs="Arial"/>
          <w:color w:val="353334"/>
          <w:spacing w:val="1"/>
        </w:rPr>
        <w:t>vi</w:t>
      </w:r>
      <w:r>
        <w:rPr>
          <w:rFonts w:ascii="Arial" w:eastAsia="Arial" w:hAnsi="Arial" w:cs="Arial"/>
          <w:color w:val="353334"/>
        </w:rPr>
        <w:t>ous</w:t>
      </w:r>
      <w:r>
        <w:rPr>
          <w:color w:val="353334"/>
          <w:spacing w:val="6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s</w:t>
      </w:r>
      <w:r>
        <w:rPr>
          <w:rFonts w:ascii="Arial" w:eastAsia="Arial" w:hAnsi="Arial" w:cs="Arial"/>
          <w:color w:val="353334"/>
        </w:rPr>
        <w:t>u</w:t>
      </w:r>
      <w:r>
        <w:rPr>
          <w:rFonts w:ascii="Arial" w:eastAsia="Arial" w:hAnsi="Arial" w:cs="Arial"/>
          <w:color w:val="353334"/>
          <w:spacing w:val="8"/>
        </w:rPr>
        <w:t>r</w:t>
      </w:r>
      <w:r>
        <w:rPr>
          <w:rFonts w:ascii="Arial" w:eastAsia="Arial" w:hAnsi="Arial" w:cs="Arial"/>
          <w:color w:val="353334"/>
        </w:rPr>
        <w:t>name</w:t>
      </w:r>
      <w:r>
        <w:rPr>
          <w:color w:val="353334"/>
          <w:spacing w:val="4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(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</w:rPr>
        <w:t>f</w:t>
      </w:r>
      <w:r>
        <w:rPr>
          <w:color w:val="353334"/>
          <w:spacing w:val="32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</w:rPr>
        <w:t>e</w:t>
      </w:r>
      <w:r>
        <w:rPr>
          <w:rFonts w:ascii="Arial" w:eastAsia="Arial" w:hAnsi="Arial" w:cs="Arial"/>
          <w:color w:val="353334"/>
          <w:spacing w:val="1"/>
        </w:rPr>
        <w:t>l</w:t>
      </w:r>
      <w:r>
        <w:rPr>
          <w:rFonts w:ascii="Arial" w:eastAsia="Arial" w:hAnsi="Arial" w:cs="Arial"/>
          <w:color w:val="353334"/>
          <w:spacing w:val="-5"/>
        </w:rPr>
        <w:t>e</w:t>
      </w:r>
      <w:r>
        <w:rPr>
          <w:rFonts w:ascii="Arial" w:eastAsia="Arial" w:hAnsi="Arial" w:cs="Arial"/>
          <w:color w:val="353334"/>
          <w:spacing w:val="4"/>
        </w:rPr>
        <w:t>v</w:t>
      </w:r>
      <w:r>
        <w:rPr>
          <w:rFonts w:ascii="Arial" w:eastAsia="Arial" w:hAnsi="Arial" w:cs="Arial"/>
          <w:color w:val="353334"/>
        </w:rPr>
        <w:t>ant)</w:t>
      </w:r>
    </w:p>
    <w:p w14:paraId="1AF0349C" w14:textId="77777777" w:rsidR="005D68B4" w:rsidRDefault="005D68B4">
      <w:pPr>
        <w:spacing w:before="8" w:line="100" w:lineRule="exact"/>
        <w:rPr>
          <w:sz w:val="10"/>
          <w:szCs w:val="10"/>
        </w:rPr>
      </w:pPr>
    </w:p>
    <w:p w14:paraId="0C1F11B4" w14:textId="77777777" w:rsidR="005D68B4" w:rsidRDefault="005D68B4">
      <w:pPr>
        <w:spacing w:line="200" w:lineRule="exact"/>
      </w:pPr>
    </w:p>
    <w:p w14:paraId="1EF6CF61" w14:textId="77777777" w:rsidR="005D68B4" w:rsidRDefault="00820467">
      <w:pPr>
        <w:spacing w:line="220" w:lineRule="exact"/>
        <w:ind w:left="214"/>
        <w:rPr>
          <w:rFonts w:ascii="Arial" w:eastAsia="Arial" w:hAnsi="Arial" w:cs="Arial"/>
        </w:rPr>
      </w:pPr>
      <w:r>
        <w:pict w14:anchorId="57EFA1CD">
          <v:group id="_x0000_s1193" style="position:absolute;left:0;text-align:left;margin-left:22.7pt;margin-top:22.8pt;width:549.95pt;height:0;z-index:-251687424;mso-position-horizontal-relative:page" coordorigin="454,456" coordsize="10999,0">
            <v:shape id="_x0000_s1194" style="position:absolute;left:454;top:456;width:10999;height:0" coordorigin="454,456" coordsize="10999,0" path="m454,456r10999,e" filled="f" strokecolor="#353334" strokeweight="1.5pt">
              <v:path arrowok="t"/>
            </v:shape>
            <w10:wrap anchorx="page"/>
          </v:group>
        </w:pict>
      </w:r>
      <w:r>
        <w:pict w14:anchorId="1F1F1B87">
          <v:group id="_x0000_s1191" style="position:absolute;left:0;text-align:left;margin-left:175.45pt;margin-top:-6.45pt;width:86.9pt;height:21pt;z-index:-251675136;mso-position-horizontal-relative:page" coordorigin="3509,-129" coordsize="1738,420">
            <v:shape id="_x0000_s1192" style="position:absolute;left:3509;top:-129;width:1738;height:420" coordorigin="3509,-129" coordsize="1738,420" path="m3509,291r1737,l5246,-129r-1737,l3509,291xe" filled="f" strokecolor="#353334" strokeweight="1pt">
              <v:path arrowok="t"/>
            </v:shape>
            <w10:wrap anchorx="page"/>
          </v:group>
        </w:pict>
      </w:r>
      <w:r w:rsidR="00B8182B">
        <w:rPr>
          <w:rFonts w:ascii="Arial" w:eastAsia="Arial" w:hAnsi="Arial" w:cs="Arial"/>
          <w:color w:val="353334"/>
          <w:position w:val="-1"/>
        </w:rPr>
        <w:t>D</w:t>
      </w:r>
      <w:r w:rsidR="00B8182B">
        <w:rPr>
          <w:rFonts w:ascii="Arial" w:eastAsia="Arial" w:hAnsi="Arial" w:cs="Arial"/>
          <w:color w:val="353334"/>
          <w:spacing w:val="2"/>
          <w:position w:val="-1"/>
        </w:rPr>
        <w:t>a</w:t>
      </w:r>
      <w:r w:rsidR="00B8182B">
        <w:rPr>
          <w:rFonts w:ascii="Arial" w:eastAsia="Arial" w:hAnsi="Arial" w:cs="Arial"/>
          <w:color w:val="353334"/>
          <w:position w:val="-1"/>
        </w:rPr>
        <w:t>te</w:t>
      </w:r>
      <w:r w:rsidR="00B8182B">
        <w:rPr>
          <w:color w:val="353334"/>
          <w:spacing w:val="8"/>
          <w:position w:val="-1"/>
        </w:rPr>
        <w:t xml:space="preserve"> </w:t>
      </w:r>
      <w:r w:rsidR="00B8182B">
        <w:rPr>
          <w:rFonts w:ascii="Arial" w:eastAsia="Arial" w:hAnsi="Arial" w:cs="Arial"/>
          <w:color w:val="353334"/>
          <w:position w:val="-1"/>
        </w:rPr>
        <w:t>of</w:t>
      </w:r>
      <w:r w:rsidR="00B8182B">
        <w:rPr>
          <w:color w:val="353334"/>
          <w:spacing w:val="32"/>
          <w:position w:val="-1"/>
        </w:rPr>
        <w:t xml:space="preserve"> </w:t>
      </w:r>
      <w:r w:rsidR="00B8182B">
        <w:rPr>
          <w:rFonts w:ascii="Arial" w:eastAsia="Arial" w:hAnsi="Arial" w:cs="Arial"/>
          <w:color w:val="353334"/>
          <w:spacing w:val="2"/>
          <w:position w:val="-1"/>
        </w:rPr>
        <w:t>b</w:t>
      </w:r>
      <w:r w:rsidR="00B8182B">
        <w:rPr>
          <w:rFonts w:ascii="Arial" w:eastAsia="Arial" w:hAnsi="Arial" w:cs="Arial"/>
          <w:color w:val="353334"/>
          <w:spacing w:val="-1"/>
          <w:position w:val="-1"/>
        </w:rPr>
        <w:t>i</w:t>
      </w:r>
      <w:r w:rsidR="00B8182B">
        <w:rPr>
          <w:rFonts w:ascii="Arial" w:eastAsia="Arial" w:hAnsi="Arial" w:cs="Arial"/>
          <w:color w:val="353334"/>
          <w:spacing w:val="13"/>
          <w:position w:val="-1"/>
        </w:rPr>
        <w:t>r</w:t>
      </w:r>
      <w:r w:rsidR="00B8182B">
        <w:rPr>
          <w:rFonts w:ascii="Arial" w:eastAsia="Arial" w:hAnsi="Arial" w:cs="Arial"/>
          <w:color w:val="353334"/>
          <w:position w:val="-1"/>
        </w:rPr>
        <w:t>th</w:t>
      </w:r>
      <w:r w:rsidR="00B8182B">
        <w:rPr>
          <w:color w:val="353334"/>
          <w:spacing w:val="8"/>
          <w:position w:val="-1"/>
        </w:rPr>
        <w:t xml:space="preserve"> </w:t>
      </w:r>
      <w:r w:rsidR="00B8182B">
        <w:rPr>
          <w:rFonts w:ascii="Arial" w:eastAsia="Arial" w:hAnsi="Arial" w:cs="Arial"/>
          <w:color w:val="353334"/>
          <w:spacing w:val="1"/>
          <w:position w:val="-1"/>
        </w:rPr>
        <w:t>(</w:t>
      </w:r>
      <w:r w:rsidR="00B8182B">
        <w:rPr>
          <w:rFonts w:ascii="Arial" w:eastAsia="Arial" w:hAnsi="Arial" w:cs="Arial"/>
          <w:color w:val="353334"/>
          <w:position w:val="-1"/>
        </w:rPr>
        <w:t>DD/</w:t>
      </w:r>
      <w:r w:rsidR="00B8182B">
        <w:rPr>
          <w:rFonts w:ascii="Arial" w:eastAsia="Arial" w:hAnsi="Arial" w:cs="Arial"/>
          <w:color w:val="353334"/>
          <w:spacing w:val="2"/>
          <w:position w:val="-1"/>
        </w:rPr>
        <w:t>M</w:t>
      </w:r>
      <w:r w:rsidR="00B8182B">
        <w:rPr>
          <w:rFonts w:ascii="Arial" w:eastAsia="Arial" w:hAnsi="Arial" w:cs="Arial"/>
          <w:color w:val="353334"/>
          <w:position w:val="-1"/>
        </w:rPr>
        <w:t>M/</w:t>
      </w:r>
      <w:r w:rsidR="00B8182B">
        <w:rPr>
          <w:rFonts w:ascii="Arial" w:eastAsia="Arial" w:hAnsi="Arial" w:cs="Arial"/>
          <w:color w:val="353334"/>
          <w:spacing w:val="2"/>
          <w:position w:val="-1"/>
        </w:rPr>
        <w:t>YYY</w:t>
      </w:r>
      <w:r w:rsidR="00B8182B">
        <w:rPr>
          <w:rFonts w:ascii="Arial" w:eastAsia="Arial" w:hAnsi="Arial" w:cs="Arial"/>
          <w:color w:val="353334"/>
          <w:spacing w:val="-1"/>
          <w:position w:val="-1"/>
        </w:rPr>
        <w:t>Y</w:t>
      </w:r>
      <w:r w:rsidR="00B8182B">
        <w:rPr>
          <w:rFonts w:ascii="Arial" w:eastAsia="Arial" w:hAnsi="Arial" w:cs="Arial"/>
          <w:color w:val="353334"/>
          <w:position w:val="-1"/>
        </w:rPr>
        <w:t>)</w:t>
      </w:r>
    </w:p>
    <w:p w14:paraId="7D7E7D6C" w14:textId="77777777" w:rsidR="005D68B4" w:rsidRDefault="00B8182B">
      <w:pPr>
        <w:spacing w:before="1" w:line="120" w:lineRule="exact"/>
        <w:rPr>
          <w:sz w:val="13"/>
          <w:szCs w:val="13"/>
        </w:rPr>
      </w:pPr>
      <w:r>
        <w:br w:type="column"/>
      </w:r>
    </w:p>
    <w:p w14:paraId="789E997C" w14:textId="77777777" w:rsidR="005D68B4" w:rsidRDefault="005D68B4">
      <w:pPr>
        <w:spacing w:line="200" w:lineRule="exact"/>
      </w:pPr>
    </w:p>
    <w:p w14:paraId="7773109F" w14:textId="77777777" w:rsidR="005D68B4" w:rsidRDefault="005D68B4">
      <w:pPr>
        <w:spacing w:line="200" w:lineRule="exact"/>
      </w:pPr>
    </w:p>
    <w:p w14:paraId="1451973B" w14:textId="77777777" w:rsidR="005D68B4" w:rsidRDefault="005D68B4">
      <w:pPr>
        <w:spacing w:line="200" w:lineRule="exact"/>
      </w:pPr>
    </w:p>
    <w:p w14:paraId="19236277" w14:textId="77777777" w:rsidR="005D68B4" w:rsidRDefault="00820467">
      <w:pPr>
        <w:rPr>
          <w:rFonts w:ascii="Arial" w:eastAsia="Arial" w:hAnsi="Arial" w:cs="Arial"/>
        </w:rPr>
        <w:sectPr w:rsidR="005D68B4">
          <w:type w:val="continuous"/>
          <w:pgSz w:w="11920" w:h="16840"/>
          <w:pgMar w:top="320" w:right="320" w:bottom="280" w:left="240" w:header="720" w:footer="720" w:gutter="0"/>
          <w:cols w:num="2" w:space="720" w:equalWidth="0">
            <w:col w:w="7497" w:space="1179"/>
            <w:col w:w="2684"/>
          </w:cols>
        </w:sectPr>
      </w:pPr>
      <w:r>
        <w:pict w14:anchorId="076FCCA8">
          <v:group id="_x0000_s1189" style="position:absolute;margin-left:421.2pt;margin-top:-20.4pt;width:117.85pt;height:20.9pt;z-index:-251681280;mso-position-horizontal-relative:page" coordorigin="8424,-408" coordsize="2357,418">
            <v:shape id="_x0000_s1190" style="position:absolute;left:8424;top:-408;width:2357;height:418" coordorigin="8424,-408" coordsize="2357,418" path="m8424,10r2357,l10781,-408r-2357,l8424,10xe" filled="f" strokecolor="#353334" strokeweight="1pt">
              <v:path arrowok="t"/>
            </v:shape>
            <w10:wrap anchorx="page"/>
          </v:group>
        </w:pict>
      </w:r>
      <w:r>
        <w:pict w14:anchorId="670B0EDD">
          <v:group id="_x0000_s1187" style="position:absolute;margin-left:315.25pt;margin-top:32.65pt;width:126.6pt;height:20.9pt;z-index:-251678208;mso-position-horizontal-relative:page" coordorigin="6305,653" coordsize="2532,418">
            <v:shape id="_x0000_s1188" style="position:absolute;left:6305;top:653;width:2532;height:418" coordorigin="6305,653" coordsize="2532,418" path="m6305,1071r2532,l8837,653r-2532,l6305,1071xe" filled="f" strokecolor="#353334" strokeweight="1pt">
              <v:path arrowok="t"/>
            </v:shape>
            <w10:wrap anchorx="page"/>
          </v:group>
        </w:pict>
      </w:r>
      <w:r w:rsidR="00B8182B">
        <w:rPr>
          <w:rFonts w:ascii="Arial" w:eastAsia="Arial" w:hAnsi="Arial" w:cs="Arial"/>
          <w:color w:val="353334"/>
          <w:spacing w:val="1"/>
        </w:rPr>
        <w:t>(</w:t>
      </w:r>
      <w:r w:rsidR="00B8182B">
        <w:rPr>
          <w:rFonts w:ascii="Arial" w:eastAsia="Arial" w:hAnsi="Arial" w:cs="Arial"/>
          <w:color w:val="353334"/>
        </w:rPr>
        <w:t>p</w:t>
      </w:r>
      <w:r w:rsidR="00B8182B">
        <w:rPr>
          <w:rFonts w:ascii="Arial" w:eastAsia="Arial" w:hAnsi="Arial" w:cs="Arial"/>
          <w:color w:val="353334"/>
          <w:spacing w:val="-1"/>
        </w:rPr>
        <w:t>l</w:t>
      </w:r>
      <w:r w:rsidR="00B8182B">
        <w:rPr>
          <w:rFonts w:ascii="Arial" w:eastAsia="Arial" w:hAnsi="Arial" w:cs="Arial"/>
          <w:color w:val="353334"/>
        </w:rPr>
        <w:t>ea</w:t>
      </w:r>
      <w:r w:rsidR="00B8182B">
        <w:rPr>
          <w:rFonts w:ascii="Arial" w:eastAsia="Arial" w:hAnsi="Arial" w:cs="Arial"/>
          <w:color w:val="353334"/>
          <w:spacing w:val="1"/>
        </w:rPr>
        <w:t>s</w:t>
      </w:r>
      <w:r w:rsidR="00B8182B">
        <w:rPr>
          <w:rFonts w:ascii="Arial" w:eastAsia="Arial" w:hAnsi="Arial" w:cs="Arial"/>
          <w:color w:val="353334"/>
        </w:rPr>
        <w:t>e</w:t>
      </w:r>
      <w:r w:rsidR="00B8182B">
        <w:rPr>
          <w:color w:val="353334"/>
          <w:spacing w:val="5"/>
        </w:rPr>
        <w:t xml:space="preserve"> </w:t>
      </w:r>
      <w:r w:rsidR="00B8182B">
        <w:rPr>
          <w:rFonts w:ascii="Arial" w:eastAsia="Arial" w:hAnsi="Arial" w:cs="Arial"/>
          <w:color w:val="353334"/>
          <w:spacing w:val="1"/>
        </w:rPr>
        <w:t>s</w:t>
      </w:r>
      <w:r w:rsidR="00B8182B">
        <w:rPr>
          <w:rFonts w:ascii="Arial" w:eastAsia="Arial" w:hAnsi="Arial" w:cs="Arial"/>
          <w:color w:val="353334"/>
        </w:rPr>
        <w:t>pe</w:t>
      </w:r>
      <w:r w:rsidR="00B8182B">
        <w:rPr>
          <w:rFonts w:ascii="Arial" w:eastAsia="Arial" w:hAnsi="Arial" w:cs="Arial"/>
          <w:color w:val="353334"/>
          <w:spacing w:val="4"/>
        </w:rPr>
        <w:t>c</w:t>
      </w:r>
      <w:r w:rsidR="00B8182B">
        <w:rPr>
          <w:rFonts w:ascii="Arial" w:eastAsia="Arial" w:hAnsi="Arial" w:cs="Arial"/>
          <w:color w:val="353334"/>
          <w:spacing w:val="-1"/>
        </w:rPr>
        <w:t>i</w:t>
      </w:r>
      <w:r w:rsidR="00B8182B">
        <w:rPr>
          <w:rFonts w:ascii="Arial" w:eastAsia="Arial" w:hAnsi="Arial" w:cs="Arial"/>
          <w:color w:val="353334"/>
        </w:rPr>
        <w:t>f</w:t>
      </w:r>
      <w:r w:rsidR="00B8182B">
        <w:rPr>
          <w:rFonts w:ascii="Arial" w:eastAsia="Arial" w:hAnsi="Arial" w:cs="Arial"/>
          <w:color w:val="353334"/>
          <w:spacing w:val="1"/>
        </w:rPr>
        <w:t>y</w:t>
      </w:r>
      <w:r w:rsidR="00B8182B">
        <w:rPr>
          <w:rFonts w:ascii="Arial" w:eastAsia="Arial" w:hAnsi="Arial" w:cs="Arial"/>
          <w:color w:val="353334"/>
        </w:rPr>
        <w:t>)</w:t>
      </w:r>
    </w:p>
    <w:p w14:paraId="7D853343" w14:textId="77777777" w:rsidR="005D68B4" w:rsidRDefault="005D68B4">
      <w:pPr>
        <w:spacing w:before="1" w:line="160" w:lineRule="exact"/>
        <w:rPr>
          <w:sz w:val="17"/>
          <w:szCs w:val="17"/>
        </w:rPr>
      </w:pPr>
    </w:p>
    <w:p w14:paraId="7A0C8ED7" w14:textId="77777777" w:rsidR="005D68B4" w:rsidRDefault="005D68B4">
      <w:pPr>
        <w:spacing w:line="200" w:lineRule="exact"/>
      </w:pPr>
    </w:p>
    <w:p w14:paraId="4ED0D7E6" w14:textId="77777777" w:rsidR="005D68B4" w:rsidRDefault="00B8182B">
      <w:pPr>
        <w:spacing w:before="33"/>
        <w:ind w:left="214"/>
      </w:pPr>
      <w:r>
        <w:rPr>
          <w:b/>
          <w:color w:val="353334"/>
          <w:spacing w:val="1"/>
        </w:rPr>
        <w:t>2</w:t>
      </w:r>
      <w:r>
        <w:rPr>
          <w:b/>
          <w:color w:val="353334"/>
        </w:rPr>
        <w:t>.</w:t>
      </w:r>
      <w:r>
        <w:rPr>
          <w:b/>
          <w:color w:val="353334"/>
          <w:spacing w:val="26"/>
        </w:rPr>
        <w:t xml:space="preserve"> </w:t>
      </w:r>
      <w:r>
        <w:rPr>
          <w:b/>
          <w:color w:val="353334"/>
        </w:rPr>
        <w:t>Current</w:t>
      </w:r>
      <w:r>
        <w:rPr>
          <w:b/>
          <w:color w:val="353334"/>
          <w:spacing w:val="28"/>
        </w:rPr>
        <w:t xml:space="preserve"> </w:t>
      </w:r>
      <w:r>
        <w:rPr>
          <w:b/>
          <w:color w:val="353334"/>
          <w:spacing w:val="1"/>
        </w:rPr>
        <w:t>c</w:t>
      </w:r>
      <w:r>
        <w:rPr>
          <w:b/>
          <w:color w:val="353334"/>
          <w:spacing w:val="6"/>
        </w:rPr>
        <w:t>o</w:t>
      </w:r>
      <w:r>
        <w:rPr>
          <w:b/>
          <w:color w:val="353334"/>
          <w:spacing w:val="3"/>
        </w:rPr>
        <w:t>n</w:t>
      </w:r>
      <w:r>
        <w:rPr>
          <w:b/>
          <w:color w:val="353334"/>
          <w:spacing w:val="4"/>
        </w:rPr>
        <w:t>t</w:t>
      </w:r>
      <w:r>
        <w:rPr>
          <w:b/>
          <w:color w:val="353334"/>
          <w:spacing w:val="6"/>
        </w:rPr>
        <w:t>a</w:t>
      </w:r>
      <w:r>
        <w:rPr>
          <w:b/>
          <w:color w:val="353334"/>
          <w:spacing w:val="3"/>
        </w:rPr>
        <w:t>c</w:t>
      </w:r>
      <w:r>
        <w:rPr>
          <w:b/>
          <w:color w:val="353334"/>
        </w:rPr>
        <w:t xml:space="preserve">t </w:t>
      </w:r>
      <w:r>
        <w:rPr>
          <w:b/>
          <w:color w:val="353334"/>
          <w:spacing w:val="20"/>
        </w:rPr>
        <w:t xml:space="preserve"> </w:t>
      </w:r>
      <w:r>
        <w:rPr>
          <w:b/>
          <w:color w:val="353334"/>
          <w:spacing w:val="3"/>
          <w:w w:val="109"/>
        </w:rPr>
        <w:t>de</w:t>
      </w:r>
      <w:r>
        <w:rPr>
          <w:b/>
          <w:color w:val="353334"/>
          <w:spacing w:val="4"/>
          <w:w w:val="109"/>
        </w:rPr>
        <w:t>t</w:t>
      </w:r>
      <w:r>
        <w:rPr>
          <w:b/>
          <w:color w:val="353334"/>
          <w:spacing w:val="6"/>
          <w:w w:val="109"/>
        </w:rPr>
        <w:t>a</w:t>
      </w:r>
      <w:r>
        <w:rPr>
          <w:b/>
          <w:color w:val="353334"/>
          <w:spacing w:val="1"/>
          <w:w w:val="109"/>
        </w:rPr>
        <w:t>i</w:t>
      </w:r>
      <w:r>
        <w:rPr>
          <w:b/>
          <w:color w:val="353334"/>
          <w:spacing w:val="4"/>
          <w:w w:val="109"/>
        </w:rPr>
        <w:t>l</w:t>
      </w:r>
      <w:r>
        <w:rPr>
          <w:b/>
          <w:color w:val="353334"/>
          <w:w w:val="109"/>
        </w:rPr>
        <w:t>s</w:t>
      </w:r>
    </w:p>
    <w:p w14:paraId="3CF76DE5" w14:textId="77777777" w:rsidR="005D68B4" w:rsidRDefault="005D68B4">
      <w:pPr>
        <w:spacing w:before="8" w:line="140" w:lineRule="exact"/>
        <w:rPr>
          <w:sz w:val="14"/>
          <w:szCs w:val="14"/>
        </w:rPr>
      </w:pPr>
    </w:p>
    <w:p w14:paraId="7B3FADC6" w14:textId="77777777" w:rsidR="005D68B4" w:rsidRDefault="005D68B4">
      <w:pPr>
        <w:spacing w:line="200" w:lineRule="exact"/>
      </w:pPr>
    </w:p>
    <w:p w14:paraId="54FA7EFD" w14:textId="77777777" w:rsidR="005D68B4" w:rsidRDefault="00820467">
      <w:pPr>
        <w:spacing w:line="521" w:lineRule="auto"/>
        <w:ind w:left="214" w:right="8820"/>
        <w:rPr>
          <w:rFonts w:ascii="Arial" w:eastAsia="Arial" w:hAnsi="Arial" w:cs="Arial"/>
        </w:rPr>
      </w:pPr>
      <w:r>
        <w:pict w14:anchorId="2E461937">
          <v:group id="_x0000_s1183" style="position:absolute;left:0;text-align:left;margin-left:174.45pt;margin-top:-5.9pt;width:256.1pt;height:22.95pt;z-index:-251674112;mso-position-horizontal-relative:page" coordorigin="3489,-118" coordsize="5122,459">
            <v:shape id="_x0000_s1186" style="position:absolute;left:3511;top:-98;width:5071;height:410" coordorigin="3511,-98" coordsize="5071,410" path="m3521,-88r5061,l8582,-98r-5061,l3511,-88r10,400l3521,-88xe" fillcolor="#353334" stroked="f">
              <v:path arrowok="t"/>
            </v:shape>
            <v:shape id="_x0000_s1185" style="position:absolute;left:3499;top:-108;width:5093;height:439" coordorigin="3499,-108" coordsize="5093,439" path="m3504,332r5088,l8582,322r10,-10l8592,-108r-5081,l3511,312r10,10l3521,312,3511,-88r10,-10l8582,-98r,410l3521,312r,10l3511,312r,-420l3504,-108r-5,5l3499,327r5,5xe" fillcolor="#353334" stroked="f">
              <v:path arrowok="t"/>
            </v:shape>
            <v:shape id="_x0000_s1184" style="position:absolute;left:8582;top:-108;width:19;height:439" coordorigin="8582,-108" coordsize="19,439" path="m8592,-108r,420l8582,322r10,10l8597,332r5,-5l8602,-103r-5,-5l8592,-108xe" fillcolor="#353334" stroked="f">
              <v:path arrowok="t"/>
            </v:shape>
            <w10:wrap anchorx="page"/>
          </v:group>
        </w:pict>
      </w:r>
      <w:r>
        <w:pict w14:anchorId="52422028">
          <v:group id="_x0000_s1179" style="position:absolute;left:0;text-align:left;margin-left:174.45pt;margin-top:19.1pt;width:256.1pt;height:22.95pt;z-index:-251673088;mso-position-horizontal-relative:page" coordorigin="3489,382" coordsize="5122,459">
            <v:shape id="_x0000_s1182" style="position:absolute;left:3511;top:401;width:5071;height:410" coordorigin="3511,401" coordsize="5071,410" path="m3521,413r5061,l8582,401r-5061,l3511,413r10,399l3521,413xe" fillcolor="#353334" stroked="f">
              <v:path arrowok="t"/>
            </v:shape>
            <v:shape id="_x0000_s1181" style="position:absolute;left:3499;top:392;width:5093;height:439" coordorigin="3499,392" coordsize="5093,439" path="m3504,831r5088,l8582,821r10,-9l8592,392r-5081,l3511,812r10,9l3521,812,3511,413r10,-12l8582,401r,411l3521,812r,9l3511,812r,-420l3504,392r-5,4l3499,826r5,5xe" fillcolor="#353334" stroked="f">
              <v:path arrowok="t"/>
            </v:shape>
            <v:shape id="_x0000_s1180" style="position:absolute;left:8582;top:392;width:19;height:439" coordorigin="8582,392" coordsize="19,439" path="m8592,392r,420l8582,821r10,10l8597,831r5,-5l8602,396r-5,-4l8592,392xe" fillcolor="#353334" stroked="f">
              <v:path arrowok="t"/>
            </v:shape>
            <w10:wrap anchorx="page"/>
          </v:group>
        </w:pict>
      </w:r>
      <w:r>
        <w:pict w14:anchorId="4DD87BD1">
          <v:group id="_x0000_s1175" style="position:absolute;left:0;text-align:left;margin-left:174.45pt;margin-top:44.15pt;width:256.1pt;height:22.95pt;z-index:-251672064;mso-position-horizontal-relative:page" coordorigin="3489,883" coordsize="5122,459">
            <v:shape id="_x0000_s1178" style="position:absolute;left:3511;top:903;width:5071;height:408" coordorigin="3511,903" coordsize="5071,408" path="m3521,912r5061,l8582,903r-5061,l3511,912r10,399l3521,912xe" fillcolor="#353334" stroked="f">
              <v:path arrowok="t"/>
            </v:shape>
            <v:shape id="_x0000_s1177" style="position:absolute;left:3499;top:893;width:5093;height:439" coordorigin="3499,893" coordsize="5093,439" path="m3504,1332r5088,l8582,1320r10,-9l8592,893r-5081,l3511,1311r10,9l3521,1311,3511,912r10,-9l8582,903r,408l3521,1311r,9l3511,1311r,-418l3504,893r-5,5l3499,1328r5,4xe" fillcolor="#353334" stroked="f">
              <v:path arrowok="t"/>
            </v:shape>
            <v:shape id="_x0000_s1176" style="position:absolute;left:8582;top:893;width:19;height:439" coordorigin="8582,893" coordsize="19,439" path="m8592,893r,418l8582,1320r10,12l8597,1332r5,-4l8602,898r-5,-5l8592,893xe" fillcolor="#353334" stroked="f">
              <v:path arrowok="t"/>
            </v:shape>
            <w10:wrap anchorx="page"/>
          </v:group>
        </w:pict>
      </w:r>
      <w:r w:rsidR="00B8182B">
        <w:rPr>
          <w:rFonts w:ascii="Arial" w:eastAsia="Arial" w:hAnsi="Arial" w:cs="Arial"/>
          <w:color w:val="353334"/>
        </w:rPr>
        <w:t>Ma</w:t>
      </w:r>
      <w:r w:rsidR="00B8182B">
        <w:rPr>
          <w:rFonts w:ascii="Arial" w:eastAsia="Arial" w:hAnsi="Arial" w:cs="Arial"/>
          <w:color w:val="353334"/>
          <w:spacing w:val="1"/>
        </w:rPr>
        <w:t>i</w:t>
      </w:r>
      <w:r w:rsidR="00B8182B">
        <w:rPr>
          <w:rFonts w:ascii="Arial" w:eastAsia="Arial" w:hAnsi="Arial" w:cs="Arial"/>
          <w:color w:val="353334"/>
          <w:spacing w:val="-1"/>
        </w:rPr>
        <w:t>l</w:t>
      </w:r>
      <w:r w:rsidR="00B8182B">
        <w:rPr>
          <w:rFonts w:ascii="Arial" w:eastAsia="Arial" w:hAnsi="Arial" w:cs="Arial"/>
          <w:color w:val="353334"/>
          <w:spacing w:val="1"/>
        </w:rPr>
        <w:t>i</w:t>
      </w:r>
      <w:r w:rsidR="00B8182B">
        <w:rPr>
          <w:rFonts w:ascii="Arial" w:eastAsia="Arial" w:hAnsi="Arial" w:cs="Arial"/>
          <w:color w:val="353334"/>
        </w:rPr>
        <w:t>ng</w:t>
      </w:r>
      <w:r w:rsidR="00B8182B">
        <w:rPr>
          <w:color w:val="353334"/>
          <w:spacing w:val="6"/>
        </w:rPr>
        <w:t xml:space="preserve"> </w:t>
      </w:r>
      <w:r w:rsidR="00B8182B">
        <w:rPr>
          <w:rFonts w:ascii="Arial" w:eastAsia="Arial" w:hAnsi="Arial" w:cs="Arial"/>
          <w:color w:val="353334"/>
        </w:rPr>
        <w:t>n</w:t>
      </w:r>
      <w:r w:rsidR="00B8182B">
        <w:rPr>
          <w:rFonts w:ascii="Arial" w:eastAsia="Arial" w:hAnsi="Arial" w:cs="Arial"/>
          <w:color w:val="353334"/>
          <w:spacing w:val="2"/>
        </w:rPr>
        <w:t>a</w:t>
      </w:r>
      <w:r w:rsidR="00B8182B">
        <w:rPr>
          <w:rFonts w:ascii="Arial" w:eastAsia="Arial" w:hAnsi="Arial" w:cs="Arial"/>
          <w:color w:val="353334"/>
        </w:rPr>
        <w:t>me</w:t>
      </w:r>
      <w:r w:rsidR="00B8182B">
        <w:rPr>
          <w:color w:val="353334"/>
          <w:spacing w:val="7"/>
        </w:rPr>
        <w:t xml:space="preserve"> </w:t>
      </w:r>
      <w:r w:rsidR="00B8182B">
        <w:rPr>
          <w:rFonts w:ascii="Arial" w:eastAsia="Arial" w:hAnsi="Arial" w:cs="Arial"/>
          <w:color w:val="353334"/>
          <w:spacing w:val="1"/>
        </w:rPr>
        <w:t>(</w:t>
      </w:r>
      <w:r w:rsidR="00B8182B">
        <w:rPr>
          <w:rFonts w:ascii="Arial" w:eastAsia="Arial" w:hAnsi="Arial" w:cs="Arial"/>
          <w:color w:val="353334"/>
          <w:spacing w:val="-1"/>
        </w:rPr>
        <w:t>i</w:t>
      </w:r>
      <w:r w:rsidR="00B8182B">
        <w:rPr>
          <w:rFonts w:ascii="Arial" w:eastAsia="Arial" w:hAnsi="Arial" w:cs="Arial"/>
          <w:color w:val="353334"/>
        </w:rPr>
        <w:t>f</w:t>
      </w:r>
      <w:r w:rsidR="00B8182B">
        <w:rPr>
          <w:color w:val="353334"/>
          <w:spacing w:val="32"/>
        </w:rPr>
        <w:t xml:space="preserve"> </w:t>
      </w:r>
      <w:r w:rsidR="00B8182B">
        <w:rPr>
          <w:rFonts w:ascii="Arial" w:eastAsia="Arial" w:hAnsi="Arial" w:cs="Arial"/>
          <w:color w:val="353334"/>
          <w:spacing w:val="1"/>
        </w:rPr>
        <w:t>r</w:t>
      </w:r>
      <w:r w:rsidR="00B8182B">
        <w:rPr>
          <w:rFonts w:ascii="Arial" w:eastAsia="Arial" w:hAnsi="Arial" w:cs="Arial"/>
          <w:color w:val="353334"/>
        </w:rPr>
        <w:t>e</w:t>
      </w:r>
      <w:r w:rsidR="00B8182B">
        <w:rPr>
          <w:rFonts w:ascii="Arial" w:eastAsia="Arial" w:hAnsi="Arial" w:cs="Arial"/>
          <w:color w:val="353334"/>
          <w:spacing w:val="1"/>
        </w:rPr>
        <w:t>l</w:t>
      </w:r>
      <w:r w:rsidR="00B8182B">
        <w:rPr>
          <w:rFonts w:ascii="Arial" w:eastAsia="Arial" w:hAnsi="Arial" w:cs="Arial"/>
          <w:color w:val="353334"/>
          <w:spacing w:val="-5"/>
        </w:rPr>
        <w:t>e</w:t>
      </w:r>
      <w:r w:rsidR="00B8182B">
        <w:rPr>
          <w:rFonts w:ascii="Arial" w:eastAsia="Arial" w:hAnsi="Arial" w:cs="Arial"/>
          <w:color w:val="353334"/>
          <w:spacing w:val="1"/>
        </w:rPr>
        <w:t>v</w:t>
      </w:r>
      <w:r w:rsidR="00B8182B">
        <w:rPr>
          <w:rFonts w:ascii="Arial" w:eastAsia="Arial" w:hAnsi="Arial" w:cs="Arial"/>
          <w:color w:val="353334"/>
        </w:rPr>
        <w:t>ant)</w:t>
      </w:r>
      <w:r w:rsidR="00B8182B">
        <w:rPr>
          <w:color w:val="353334"/>
        </w:rPr>
        <w:t xml:space="preserve"> </w:t>
      </w:r>
      <w:r w:rsidR="00B8182B">
        <w:rPr>
          <w:rFonts w:ascii="Arial" w:eastAsia="Arial" w:hAnsi="Arial" w:cs="Arial"/>
          <w:color w:val="353334"/>
          <w:spacing w:val="-1"/>
        </w:rPr>
        <w:t>A</w:t>
      </w:r>
      <w:r w:rsidR="00B8182B">
        <w:rPr>
          <w:rFonts w:ascii="Arial" w:eastAsia="Arial" w:hAnsi="Arial" w:cs="Arial"/>
          <w:color w:val="353334"/>
        </w:rPr>
        <w:t>dd</w:t>
      </w:r>
      <w:r w:rsidR="00B8182B">
        <w:rPr>
          <w:rFonts w:ascii="Arial" w:eastAsia="Arial" w:hAnsi="Arial" w:cs="Arial"/>
          <w:color w:val="353334"/>
          <w:spacing w:val="1"/>
        </w:rPr>
        <w:t>r</w:t>
      </w:r>
      <w:r w:rsidR="00B8182B">
        <w:rPr>
          <w:rFonts w:ascii="Arial" w:eastAsia="Arial" w:hAnsi="Arial" w:cs="Arial"/>
          <w:color w:val="353334"/>
        </w:rPr>
        <w:t>e</w:t>
      </w:r>
      <w:r w:rsidR="00B8182B">
        <w:rPr>
          <w:rFonts w:ascii="Arial" w:eastAsia="Arial" w:hAnsi="Arial" w:cs="Arial"/>
          <w:color w:val="353334"/>
          <w:spacing w:val="1"/>
        </w:rPr>
        <w:t>s</w:t>
      </w:r>
      <w:r w:rsidR="00B8182B">
        <w:rPr>
          <w:rFonts w:ascii="Arial" w:eastAsia="Arial" w:hAnsi="Arial" w:cs="Arial"/>
          <w:color w:val="353334"/>
        </w:rPr>
        <w:t>s</w:t>
      </w:r>
      <w:r w:rsidR="00B8182B">
        <w:rPr>
          <w:color w:val="353334"/>
          <w:spacing w:val="7"/>
        </w:rPr>
        <w:t xml:space="preserve"> </w:t>
      </w:r>
      <w:r w:rsidR="00B8182B">
        <w:rPr>
          <w:rFonts w:ascii="Arial" w:eastAsia="Arial" w:hAnsi="Arial" w:cs="Arial"/>
          <w:color w:val="353334"/>
          <w:spacing w:val="-1"/>
        </w:rPr>
        <w:t>l</w:t>
      </w:r>
      <w:r w:rsidR="00B8182B">
        <w:rPr>
          <w:rFonts w:ascii="Arial" w:eastAsia="Arial" w:hAnsi="Arial" w:cs="Arial"/>
          <w:color w:val="353334"/>
          <w:spacing w:val="1"/>
        </w:rPr>
        <w:t>i</w:t>
      </w:r>
      <w:r w:rsidR="00B8182B">
        <w:rPr>
          <w:rFonts w:ascii="Arial" w:eastAsia="Arial" w:hAnsi="Arial" w:cs="Arial"/>
          <w:color w:val="353334"/>
        </w:rPr>
        <w:t>ne</w:t>
      </w:r>
      <w:r w:rsidR="00B8182B">
        <w:rPr>
          <w:color w:val="353334"/>
          <w:spacing w:val="9"/>
        </w:rPr>
        <w:t xml:space="preserve"> </w:t>
      </w:r>
      <w:r w:rsidR="00B8182B">
        <w:rPr>
          <w:rFonts w:ascii="Arial" w:eastAsia="Arial" w:hAnsi="Arial" w:cs="Arial"/>
          <w:color w:val="353334"/>
        </w:rPr>
        <w:t>1</w:t>
      </w:r>
    </w:p>
    <w:p w14:paraId="28E685B4" w14:textId="77777777" w:rsidR="005D68B4" w:rsidRDefault="00B8182B">
      <w:pPr>
        <w:spacing w:before="14"/>
        <w:ind w:left="214"/>
        <w:rPr>
          <w:rFonts w:ascii="Arial" w:eastAsia="Arial" w:hAnsi="Arial" w:cs="Arial"/>
        </w:rPr>
      </w:pPr>
      <w:r>
        <w:rPr>
          <w:rFonts w:ascii="Arial" w:eastAsia="Arial" w:hAnsi="Arial" w:cs="Arial"/>
          <w:color w:val="353334"/>
          <w:spacing w:val="-1"/>
        </w:rPr>
        <w:t>A</w:t>
      </w:r>
      <w:r>
        <w:rPr>
          <w:rFonts w:ascii="Arial" w:eastAsia="Arial" w:hAnsi="Arial" w:cs="Arial"/>
          <w:color w:val="353334"/>
        </w:rPr>
        <w:t>dd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</w:rPr>
        <w:t>e</w:t>
      </w:r>
      <w:r>
        <w:rPr>
          <w:rFonts w:ascii="Arial" w:eastAsia="Arial" w:hAnsi="Arial" w:cs="Arial"/>
          <w:color w:val="353334"/>
          <w:spacing w:val="1"/>
        </w:rPr>
        <w:t>s</w:t>
      </w:r>
      <w:r>
        <w:rPr>
          <w:rFonts w:ascii="Arial" w:eastAsia="Arial" w:hAnsi="Arial" w:cs="Arial"/>
          <w:color w:val="353334"/>
        </w:rPr>
        <w:t>s</w:t>
      </w:r>
      <w:r>
        <w:rPr>
          <w:color w:val="353334"/>
          <w:spacing w:val="7"/>
        </w:rPr>
        <w:t xml:space="preserve"> </w:t>
      </w:r>
      <w:r>
        <w:rPr>
          <w:rFonts w:ascii="Arial" w:eastAsia="Arial" w:hAnsi="Arial" w:cs="Arial"/>
          <w:color w:val="353334"/>
          <w:spacing w:val="-1"/>
        </w:rPr>
        <w:t>l</w:t>
      </w:r>
      <w:r>
        <w:rPr>
          <w:rFonts w:ascii="Arial" w:eastAsia="Arial" w:hAnsi="Arial" w:cs="Arial"/>
          <w:color w:val="353334"/>
          <w:spacing w:val="1"/>
        </w:rPr>
        <w:t>i</w:t>
      </w:r>
      <w:r>
        <w:rPr>
          <w:rFonts w:ascii="Arial" w:eastAsia="Arial" w:hAnsi="Arial" w:cs="Arial"/>
          <w:color w:val="353334"/>
        </w:rPr>
        <w:t>ne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</w:rPr>
        <w:t>2</w:t>
      </w:r>
    </w:p>
    <w:p w14:paraId="2EA42368" w14:textId="77777777" w:rsidR="005D68B4" w:rsidRDefault="005D68B4">
      <w:pPr>
        <w:spacing w:before="9" w:line="260" w:lineRule="exact"/>
        <w:rPr>
          <w:sz w:val="26"/>
          <w:szCs w:val="26"/>
        </w:rPr>
      </w:pPr>
    </w:p>
    <w:p w14:paraId="69EF1E87" w14:textId="77777777" w:rsidR="005D68B4" w:rsidRDefault="00820467">
      <w:pPr>
        <w:ind w:left="214"/>
        <w:rPr>
          <w:rFonts w:ascii="Arial" w:eastAsia="Arial" w:hAnsi="Arial" w:cs="Arial"/>
        </w:rPr>
      </w:pPr>
      <w:r>
        <w:pict w14:anchorId="0512E03D">
          <v:group id="_x0000_s1171" style="position:absolute;left:0;text-align:left;margin-left:174.45pt;margin-top:-5.9pt;width:256.1pt;height:22.95pt;z-index:-251671040;mso-position-horizontal-relative:page" coordorigin="3489,-118" coordsize="5122,459">
            <v:shape id="_x0000_s1174" style="position:absolute;left:3511;top:-98;width:5071;height:410" coordorigin="3511,-98" coordsize="5071,410" path="m3521,-86r5061,l8582,-98r-5061,l3511,-86r10,398l3521,-86xe" fillcolor="#353334" stroked="f">
              <v:path arrowok="t"/>
            </v:shape>
            <v:shape id="_x0000_s1173" style="position:absolute;left:3499;top:-108;width:5093;height:439" coordorigin="3499,-108" coordsize="5093,439" path="m3504,332r5088,l8582,322r10,-10l8592,-108r-5081,l3511,312r10,10l3521,312,3511,-86r10,-12l8582,-98r,410l3521,312r,10l3511,312r,-420l3504,-108r-5,5l3499,327r5,5xe" fillcolor="#353334" stroked="f">
              <v:path arrowok="t"/>
            </v:shape>
            <v:shape id="_x0000_s1172" style="position:absolute;left:8582;top:-108;width:19;height:439" coordorigin="8582,-108" coordsize="19,439" path="m8592,-108r,420l8582,322r10,10l8597,332r5,-5l8602,-103r-5,-5l8592,-108xe" fillcolor="#353334" stroked="f">
              <v:path arrowok="t"/>
            </v:shape>
            <w10:wrap anchorx="page"/>
          </v:group>
        </w:pict>
      </w:r>
      <w:r w:rsidR="00B8182B">
        <w:rPr>
          <w:rFonts w:ascii="Arial" w:eastAsia="Arial" w:hAnsi="Arial" w:cs="Arial"/>
          <w:color w:val="353334"/>
          <w:spacing w:val="-1"/>
        </w:rPr>
        <w:t>A</w:t>
      </w:r>
      <w:r w:rsidR="00B8182B">
        <w:rPr>
          <w:rFonts w:ascii="Arial" w:eastAsia="Arial" w:hAnsi="Arial" w:cs="Arial"/>
          <w:color w:val="353334"/>
        </w:rPr>
        <w:t>dd</w:t>
      </w:r>
      <w:r w:rsidR="00B8182B">
        <w:rPr>
          <w:rFonts w:ascii="Arial" w:eastAsia="Arial" w:hAnsi="Arial" w:cs="Arial"/>
          <w:color w:val="353334"/>
          <w:spacing w:val="1"/>
        </w:rPr>
        <w:t>r</w:t>
      </w:r>
      <w:r w:rsidR="00B8182B">
        <w:rPr>
          <w:rFonts w:ascii="Arial" w:eastAsia="Arial" w:hAnsi="Arial" w:cs="Arial"/>
          <w:color w:val="353334"/>
        </w:rPr>
        <w:t>e</w:t>
      </w:r>
      <w:r w:rsidR="00B8182B">
        <w:rPr>
          <w:rFonts w:ascii="Arial" w:eastAsia="Arial" w:hAnsi="Arial" w:cs="Arial"/>
          <w:color w:val="353334"/>
          <w:spacing w:val="1"/>
        </w:rPr>
        <w:t>s</w:t>
      </w:r>
      <w:r w:rsidR="00B8182B">
        <w:rPr>
          <w:rFonts w:ascii="Arial" w:eastAsia="Arial" w:hAnsi="Arial" w:cs="Arial"/>
          <w:color w:val="353334"/>
        </w:rPr>
        <w:t>s</w:t>
      </w:r>
      <w:r w:rsidR="00B8182B">
        <w:rPr>
          <w:color w:val="353334"/>
          <w:spacing w:val="7"/>
        </w:rPr>
        <w:t xml:space="preserve"> </w:t>
      </w:r>
      <w:r w:rsidR="00B8182B">
        <w:rPr>
          <w:rFonts w:ascii="Arial" w:eastAsia="Arial" w:hAnsi="Arial" w:cs="Arial"/>
          <w:color w:val="353334"/>
          <w:spacing w:val="-1"/>
        </w:rPr>
        <w:t>l</w:t>
      </w:r>
      <w:r w:rsidR="00B8182B">
        <w:rPr>
          <w:rFonts w:ascii="Arial" w:eastAsia="Arial" w:hAnsi="Arial" w:cs="Arial"/>
          <w:color w:val="353334"/>
          <w:spacing w:val="1"/>
        </w:rPr>
        <w:t>i</w:t>
      </w:r>
      <w:r w:rsidR="00B8182B">
        <w:rPr>
          <w:rFonts w:ascii="Arial" w:eastAsia="Arial" w:hAnsi="Arial" w:cs="Arial"/>
          <w:color w:val="353334"/>
        </w:rPr>
        <w:t>ne</w:t>
      </w:r>
      <w:r w:rsidR="00B8182B">
        <w:rPr>
          <w:color w:val="353334"/>
          <w:spacing w:val="9"/>
        </w:rPr>
        <w:t xml:space="preserve"> </w:t>
      </w:r>
      <w:r w:rsidR="00B8182B">
        <w:rPr>
          <w:rFonts w:ascii="Arial" w:eastAsia="Arial" w:hAnsi="Arial" w:cs="Arial"/>
          <w:color w:val="353334"/>
        </w:rPr>
        <w:t>3</w:t>
      </w:r>
    </w:p>
    <w:p w14:paraId="15730167" w14:textId="77777777" w:rsidR="005D68B4" w:rsidRDefault="005D68B4">
      <w:pPr>
        <w:spacing w:before="2" w:line="140" w:lineRule="exact"/>
        <w:rPr>
          <w:sz w:val="14"/>
          <w:szCs w:val="14"/>
        </w:rPr>
      </w:pPr>
    </w:p>
    <w:p w14:paraId="78099685" w14:textId="77777777" w:rsidR="005D68B4" w:rsidRDefault="00820467">
      <w:pPr>
        <w:ind w:left="214"/>
        <w:rPr>
          <w:rFonts w:ascii="Arial" w:eastAsia="Arial" w:hAnsi="Arial" w:cs="Arial"/>
        </w:rPr>
      </w:pPr>
      <w:r>
        <w:pict w14:anchorId="4031396F">
          <v:group id="_x0000_s1161" style="position:absolute;left:0;text-align:left;margin-left:174.45pt;margin-top:.6pt;width:174.65pt;height:47.55pt;z-index:-251670016;mso-position-horizontal-relative:page" coordorigin="3489,12" coordsize="3493,951">
            <v:shape id="_x0000_s1170" style="position:absolute;left:3511;top:524;width:648;height:410" coordorigin="3511,524" coordsize="648,410" path="m3521,533r638,l4159,524r-638,l3511,533r10,401l3521,533xe" fillcolor="#353334" stroked="f">
              <v:path arrowok="t"/>
            </v:shape>
            <v:shape id="_x0000_s1169" style="position:absolute;left:3499;top:514;width:672;height:439" coordorigin="3499,514" coordsize="672,439" path="m3504,953r667,l4159,944r12,-10l4171,514r-660,l3511,934r10,10l3521,934,3511,533r10,-9l4159,524r,410l3521,934r,10l3511,934r,-420l3504,514r-5,5l3499,948r5,5xe" fillcolor="#353334" stroked="f">
              <v:path arrowok="t"/>
            </v:shape>
            <v:shape id="_x0000_s1168" style="position:absolute;left:4159;top:514;width:22;height:439" coordorigin="4159,514" coordsize="22,439" path="m4171,514r,420l4159,944r12,9l4176,953r5,-5l4181,519r-5,-5l4171,514xe" fillcolor="#353334" stroked="f">
              <v:path arrowok="t"/>
            </v:shape>
            <v:shape id="_x0000_s1167" style="position:absolute;left:4378;top:524;width:480;height:410" coordorigin="4378,524" coordsize="480,410" path="m4387,533r471,l4858,524r-471,l4378,533r9,401l4387,533xe" fillcolor="#353334" stroked="f">
              <v:path arrowok="t"/>
            </v:shape>
            <v:shape id="_x0000_s1166" style="position:absolute;left:4368;top:514;width:499;height:439" coordorigin="4368,514" coordsize="499,439" path="m4373,953r494,l4858,944r9,-10l4867,514r-489,l4378,934r9,10l4387,934r-9,-401l4387,524r471,l4858,934r-471,l4387,944r-9,-10l4378,514r-5,l4368,519r,429l4373,953xe" fillcolor="#353334" stroked="f">
              <v:path arrowok="t"/>
            </v:shape>
            <v:shape id="_x0000_s1165" style="position:absolute;left:4858;top:514;width:19;height:439" coordorigin="4858,514" coordsize="19,439" path="m4867,514r,420l4858,944r9,9l4872,953r5,-5l4877,519r-5,-5l4867,514xe" fillcolor="#353334" stroked="f">
              <v:path arrowok="t"/>
            </v:shape>
            <v:shape id="_x0000_s1164" style="position:absolute;left:3526;top:32;width:3427;height:410" coordorigin="3526,32" coordsize="3427,410" path="m3535,41r3418,l6953,32r-3418,l3526,41r9,401l3535,41xe" fillcolor="#353334" stroked="f">
              <v:path arrowok="t"/>
            </v:shape>
            <v:shape id="_x0000_s1163" style="position:absolute;left:3516;top:22;width:3446;height:439" coordorigin="3516,22" coordsize="3446,439" path="m3521,461r3441,l6953,452r9,-10l6962,22r-3436,l3526,442r9,10l3535,442,3526,41r9,-9l6953,32r,410l3535,442r,10l3526,442r,-420l3521,22r-5,5l3516,456r5,5xe" fillcolor="#353334" stroked="f">
              <v:path arrowok="t"/>
            </v:shape>
            <v:shape id="_x0000_s1162" style="position:absolute;left:6953;top:22;width:19;height:439" coordorigin="6953,22" coordsize="19,439" path="m6962,22r,420l6953,452r9,9l6970,461r2,-5l6972,27r-2,-5l6962,22xe" fillcolor="#353334" stroked="f">
              <v:path arrowok="t"/>
            </v:shape>
            <w10:wrap anchorx="page"/>
          </v:group>
        </w:pict>
      </w:r>
      <w:r w:rsidR="00B8182B">
        <w:rPr>
          <w:rFonts w:ascii="Arial" w:eastAsia="Arial" w:hAnsi="Arial" w:cs="Arial"/>
          <w:color w:val="353334"/>
          <w:spacing w:val="-1"/>
        </w:rPr>
        <w:t>A</w:t>
      </w:r>
      <w:r w:rsidR="00B8182B">
        <w:rPr>
          <w:rFonts w:ascii="Arial" w:eastAsia="Arial" w:hAnsi="Arial" w:cs="Arial"/>
          <w:color w:val="353334"/>
        </w:rPr>
        <w:t>dd</w:t>
      </w:r>
      <w:r w:rsidR="00B8182B">
        <w:rPr>
          <w:rFonts w:ascii="Arial" w:eastAsia="Arial" w:hAnsi="Arial" w:cs="Arial"/>
          <w:color w:val="353334"/>
          <w:spacing w:val="1"/>
        </w:rPr>
        <w:t>r</w:t>
      </w:r>
      <w:r w:rsidR="00B8182B">
        <w:rPr>
          <w:rFonts w:ascii="Arial" w:eastAsia="Arial" w:hAnsi="Arial" w:cs="Arial"/>
          <w:color w:val="353334"/>
        </w:rPr>
        <w:t>e</w:t>
      </w:r>
      <w:r w:rsidR="00B8182B">
        <w:rPr>
          <w:rFonts w:ascii="Arial" w:eastAsia="Arial" w:hAnsi="Arial" w:cs="Arial"/>
          <w:color w:val="353334"/>
          <w:spacing w:val="1"/>
        </w:rPr>
        <w:t>s</w:t>
      </w:r>
      <w:r w:rsidR="00B8182B">
        <w:rPr>
          <w:rFonts w:ascii="Arial" w:eastAsia="Arial" w:hAnsi="Arial" w:cs="Arial"/>
          <w:color w:val="353334"/>
        </w:rPr>
        <w:t>s</w:t>
      </w:r>
      <w:r w:rsidR="00B8182B">
        <w:rPr>
          <w:color w:val="353334"/>
          <w:spacing w:val="7"/>
        </w:rPr>
        <w:t xml:space="preserve"> </w:t>
      </w:r>
      <w:r w:rsidR="00B8182B">
        <w:rPr>
          <w:rFonts w:ascii="Arial" w:eastAsia="Arial" w:hAnsi="Arial" w:cs="Arial"/>
          <w:color w:val="353334"/>
          <w:spacing w:val="-1"/>
        </w:rPr>
        <w:t>l</w:t>
      </w:r>
      <w:r w:rsidR="00B8182B">
        <w:rPr>
          <w:rFonts w:ascii="Arial" w:eastAsia="Arial" w:hAnsi="Arial" w:cs="Arial"/>
          <w:color w:val="353334"/>
          <w:spacing w:val="1"/>
        </w:rPr>
        <w:t>i</w:t>
      </w:r>
      <w:r w:rsidR="00B8182B">
        <w:rPr>
          <w:rFonts w:ascii="Arial" w:eastAsia="Arial" w:hAnsi="Arial" w:cs="Arial"/>
          <w:color w:val="353334"/>
        </w:rPr>
        <w:t>ne</w:t>
      </w:r>
      <w:r w:rsidR="00B8182B">
        <w:rPr>
          <w:color w:val="353334"/>
          <w:spacing w:val="9"/>
        </w:rPr>
        <w:t xml:space="preserve"> </w:t>
      </w:r>
      <w:r w:rsidR="00B8182B">
        <w:rPr>
          <w:rFonts w:ascii="Arial" w:eastAsia="Arial" w:hAnsi="Arial" w:cs="Arial"/>
          <w:color w:val="353334"/>
        </w:rPr>
        <w:t>4</w:t>
      </w:r>
      <w:r w:rsidR="00B8182B">
        <w:rPr>
          <w:color w:val="353334"/>
          <w:spacing w:val="11"/>
        </w:rPr>
        <w:t xml:space="preserve"> </w:t>
      </w:r>
      <w:r w:rsidR="00B8182B">
        <w:rPr>
          <w:rFonts w:ascii="Arial" w:eastAsia="Arial" w:hAnsi="Arial" w:cs="Arial"/>
          <w:color w:val="353334"/>
          <w:spacing w:val="1"/>
        </w:rPr>
        <w:t>O</w:t>
      </w:r>
      <w:r w:rsidR="00B8182B">
        <w:rPr>
          <w:rFonts w:ascii="Arial" w:eastAsia="Arial" w:hAnsi="Arial" w:cs="Arial"/>
          <w:color w:val="353334"/>
        </w:rPr>
        <w:t>R</w:t>
      </w:r>
    </w:p>
    <w:p w14:paraId="22E05ECF" w14:textId="77777777" w:rsidR="005D68B4" w:rsidRDefault="00B8182B">
      <w:pPr>
        <w:spacing w:before="19"/>
        <w:ind w:left="214"/>
        <w:rPr>
          <w:rFonts w:ascii="Arial" w:eastAsia="Arial" w:hAnsi="Arial" w:cs="Arial"/>
        </w:rPr>
      </w:pPr>
      <w:r>
        <w:rPr>
          <w:rFonts w:ascii="Arial" w:eastAsia="Arial" w:hAnsi="Arial" w:cs="Arial"/>
          <w:color w:val="353334"/>
          <w:spacing w:val="-5"/>
        </w:rPr>
        <w:t>o</w:t>
      </w:r>
      <w:r>
        <w:rPr>
          <w:rFonts w:ascii="Arial" w:eastAsia="Arial" w:hAnsi="Arial" w:cs="Arial"/>
          <w:color w:val="353334"/>
          <w:spacing w:val="-6"/>
        </w:rPr>
        <w:t>v</w:t>
      </w:r>
      <w:r>
        <w:rPr>
          <w:rFonts w:ascii="Arial" w:eastAsia="Arial" w:hAnsi="Arial" w:cs="Arial"/>
          <w:color w:val="353334"/>
        </w:rPr>
        <w:t>e</w:t>
      </w:r>
      <w:r>
        <w:rPr>
          <w:rFonts w:ascii="Arial" w:eastAsia="Arial" w:hAnsi="Arial" w:cs="Arial"/>
          <w:color w:val="353334"/>
          <w:spacing w:val="3"/>
        </w:rPr>
        <w:t>r</w:t>
      </w:r>
      <w:r>
        <w:rPr>
          <w:rFonts w:ascii="Arial" w:eastAsia="Arial" w:hAnsi="Arial" w:cs="Arial"/>
          <w:color w:val="353334"/>
          <w:spacing w:val="1"/>
        </w:rPr>
        <w:t>s</w:t>
      </w:r>
      <w:r>
        <w:rPr>
          <w:rFonts w:ascii="Arial" w:eastAsia="Arial" w:hAnsi="Arial" w:cs="Arial"/>
          <w:color w:val="353334"/>
        </w:rPr>
        <w:t>eas</w:t>
      </w:r>
      <w:r>
        <w:rPr>
          <w:color w:val="353334"/>
          <w:spacing w:val="6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c</w:t>
      </w:r>
      <w:r>
        <w:rPr>
          <w:rFonts w:ascii="Arial" w:eastAsia="Arial" w:hAnsi="Arial" w:cs="Arial"/>
          <w:color w:val="353334"/>
        </w:rPr>
        <w:t>ount</w:t>
      </w:r>
      <w:r>
        <w:rPr>
          <w:rFonts w:ascii="Arial" w:eastAsia="Arial" w:hAnsi="Arial" w:cs="Arial"/>
          <w:color w:val="353334"/>
          <w:spacing w:val="8"/>
        </w:rPr>
        <w:t>r</w:t>
      </w:r>
      <w:r>
        <w:rPr>
          <w:rFonts w:ascii="Arial" w:eastAsia="Arial" w:hAnsi="Arial" w:cs="Arial"/>
          <w:color w:val="353334"/>
        </w:rPr>
        <w:t>y</w:t>
      </w:r>
    </w:p>
    <w:p w14:paraId="14A1F3A8" w14:textId="77777777" w:rsidR="005D68B4" w:rsidRDefault="005D68B4">
      <w:pPr>
        <w:spacing w:before="2" w:line="140" w:lineRule="exact"/>
        <w:rPr>
          <w:sz w:val="14"/>
          <w:szCs w:val="14"/>
        </w:rPr>
      </w:pPr>
    </w:p>
    <w:p w14:paraId="240D404F" w14:textId="77777777" w:rsidR="005D68B4" w:rsidRDefault="00B8182B">
      <w:pPr>
        <w:ind w:left="214"/>
        <w:rPr>
          <w:rFonts w:ascii="Arial" w:eastAsia="Arial" w:hAnsi="Arial" w:cs="Arial"/>
        </w:rPr>
      </w:pPr>
      <w:r>
        <w:rPr>
          <w:rFonts w:ascii="Arial" w:eastAsia="Arial" w:hAnsi="Arial" w:cs="Arial"/>
          <w:color w:val="353334"/>
          <w:spacing w:val="-10"/>
        </w:rPr>
        <w:t>P</w:t>
      </w:r>
      <w:r>
        <w:rPr>
          <w:rFonts w:ascii="Arial" w:eastAsia="Arial" w:hAnsi="Arial" w:cs="Arial"/>
          <w:color w:val="353334"/>
        </w:rPr>
        <w:t>o</w:t>
      </w:r>
      <w:r>
        <w:rPr>
          <w:rFonts w:ascii="Arial" w:eastAsia="Arial" w:hAnsi="Arial" w:cs="Arial"/>
          <w:color w:val="353334"/>
          <w:spacing w:val="1"/>
        </w:rPr>
        <w:t>s</w:t>
      </w:r>
      <w:r>
        <w:rPr>
          <w:rFonts w:ascii="Arial" w:eastAsia="Arial" w:hAnsi="Arial" w:cs="Arial"/>
          <w:color w:val="353334"/>
        </w:rPr>
        <w:t>t</w:t>
      </w:r>
      <w:r>
        <w:rPr>
          <w:rFonts w:ascii="Arial" w:eastAsia="Arial" w:hAnsi="Arial" w:cs="Arial"/>
          <w:color w:val="353334"/>
          <w:spacing w:val="1"/>
        </w:rPr>
        <w:t>c</w:t>
      </w:r>
      <w:r>
        <w:rPr>
          <w:rFonts w:ascii="Arial" w:eastAsia="Arial" w:hAnsi="Arial" w:cs="Arial"/>
          <w:color w:val="353334"/>
        </w:rPr>
        <w:t>ode</w:t>
      </w:r>
    </w:p>
    <w:p w14:paraId="2B68ED18" w14:textId="77777777" w:rsidR="005D68B4" w:rsidRDefault="005D68B4">
      <w:pPr>
        <w:spacing w:before="3" w:line="180" w:lineRule="exact"/>
        <w:rPr>
          <w:sz w:val="19"/>
          <w:szCs w:val="19"/>
        </w:rPr>
      </w:pPr>
    </w:p>
    <w:p w14:paraId="735C75C0" w14:textId="77777777" w:rsidR="005D68B4" w:rsidRDefault="005D68B4">
      <w:pPr>
        <w:spacing w:line="200" w:lineRule="exact"/>
      </w:pPr>
    </w:p>
    <w:p w14:paraId="3D1E4441" w14:textId="77777777" w:rsidR="005D68B4" w:rsidRDefault="005D68B4">
      <w:pPr>
        <w:spacing w:line="200" w:lineRule="exact"/>
      </w:pPr>
    </w:p>
    <w:p w14:paraId="4D2D550B" w14:textId="77777777" w:rsidR="005D68B4" w:rsidRDefault="00B8182B">
      <w:pPr>
        <w:ind w:left="214"/>
        <w:rPr>
          <w:rFonts w:ascii="Arial" w:eastAsia="Arial" w:hAnsi="Arial" w:cs="Arial"/>
        </w:rPr>
      </w:pPr>
      <w:r>
        <w:rPr>
          <w:rFonts w:ascii="Arial" w:eastAsia="Arial" w:hAnsi="Arial" w:cs="Arial"/>
          <w:color w:val="353334"/>
        </w:rPr>
        <w:t>Home</w:t>
      </w:r>
      <w:r>
        <w:rPr>
          <w:color w:val="353334"/>
          <w:spacing w:val="7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c</w:t>
      </w:r>
      <w:r>
        <w:rPr>
          <w:rFonts w:ascii="Arial" w:eastAsia="Arial" w:hAnsi="Arial" w:cs="Arial"/>
          <w:color w:val="353334"/>
        </w:rPr>
        <w:t>on</w:t>
      </w:r>
      <w:r>
        <w:rPr>
          <w:rFonts w:ascii="Arial" w:eastAsia="Arial" w:hAnsi="Arial" w:cs="Arial"/>
          <w:color w:val="353334"/>
          <w:spacing w:val="2"/>
        </w:rPr>
        <w:t>t</w:t>
      </w:r>
      <w:r>
        <w:rPr>
          <w:rFonts w:ascii="Arial" w:eastAsia="Arial" w:hAnsi="Arial" w:cs="Arial"/>
          <w:color w:val="353334"/>
        </w:rPr>
        <w:t>a</w:t>
      </w:r>
      <w:r>
        <w:rPr>
          <w:rFonts w:ascii="Arial" w:eastAsia="Arial" w:hAnsi="Arial" w:cs="Arial"/>
          <w:color w:val="353334"/>
          <w:spacing w:val="1"/>
        </w:rPr>
        <w:t>c</w:t>
      </w:r>
      <w:r>
        <w:rPr>
          <w:rFonts w:ascii="Arial" w:eastAsia="Arial" w:hAnsi="Arial" w:cs="Arial"/>
          <w:color w:val="353334"/>
        </w:rPr>
        <w:t>t</w:t>
      </w:r>
      <w:r>
        <w:rPr>
          <w:color w:val="353334"/>
          <w:spacing w:val="6"/>
        </w:rPr>
        <w:t xml:space="preserve"> </w:t>
      </w:r>
      <w:r>
        <w:rPr>
          <w:rFonts w:ascii="Arial" w:eastAsia="Arial" w:hAnsi="Arial" w:cs="Arial"/>
          <w:color w:val="353334"/>
        </w:rPr>
        <w:t>nu</w:t>
      </w:r>
      <w:r>
        <w:rPr>
          <w:rFonts w:ascii="Arial" w:eastAsia="Arial" w:hAnsi="Arial" w:cs="Arial"/>
          <w:color w:val="353334"/>
          <w:spacing w:val="2"/>
        </w:rPr>
        <w:t>m</w:t>
      </w:r>
      <w:r>
        <w:rPr>
          <w:rFonts w:ascii="Arial" w:eastAsia="Arial" w:hAnsi="Arial" w:cs="Arial"/>
          <w:color w:val="353334"/>
        </w:rPr>
        <w:t>ber</w:t>
      </w:r>
    </w:p>
    <w:p w14:paraId="5F246242" w14:textId="77777777" w:rsidR="005D68B4" w:rsidRDefault="005D68B4">
      <w:pPr>
        <w:spacing w:before="6" w:line="160" w:lineRule="exact"/>
        <w:rPr>
          <w:sz w:val="17"/>
          <w:szCs w:val="17"/>
        </w:rPr>
      </w:pPr>
    </w:p>
    <w:p w14:paraId="11DA60F6" w14:textId="77777777" w:rsidR="005D68B4" w:rsidRDefault="00820467">
      <w:pPr>
        <w:spacing w:line="300" w:lineRule="exact"/>
        <w:ind w:left="214"/>
        <w:rPr>
          <w:rFonts w:ascii="Arial" w:eastAsia="Arial" w:hAnsi="Arial" w:cs="Arial"/>
        </w:rPr>
      </w:pPr>
      <w:r>
        <w:pict w14:anchorId="3B7536C9">
          <v:group id="_x0000_s1157" style="position:absolute;left:0;text-align:left;margin-left:174.45pt;margin-top:.95pt;width:171.05pt;height:22.95pt;z-index:-251668992;mso-position-horizontal-relative:page" coordorigin="3489,19" coordsize="3421,459">
            <v:shape id="_x0000_s1160" style="position:absolute;left:3511;top:39;width:3370;height:410" coordorigin="3511,39" coordsize="3370,410" path="m3521,48r3360,l6881,39r-3360,l3511,48r10,401l3521,48xe" fillcolor="#353334" stroked="f">
              <v:path arrowok="t"/>
            </v:shape>
            <v:shape id="_x0000_s1159" style="position:absolute;left:3499;top:29;width:3391;height:439" coordorigin="3499,29" coordsize="3391,439" path="m3504,468r3386,l6881,459r9,-10l6890,29r-3379,l3511,449r10,10l3521,449,3511,48r10,-9l6881,39r,410l3521,449r,10l3511,449r,-420l3504,29r-5,5l3499,464r5,4xe" fillcolor="#353334" stroked="f">
              <v:path arrowok="t"/>
            </v:shape>
            <v:shape id="_x0000_s1158" style="position:absolute;left:6881;top:29;width:19;height:439" coordorigin="6881,29" coordsize="19,439" path="m6890,29r,420l6881,459r9,9l6898,468r2,-4l6900,34r-2,-5l6890,29xe" fillcolor="#353334" stroked="f">
              <v:path arrowok="t"/>
            </v:shape>
            <w10:wrap anchorx="page"/>
          </v:group>
        </w:pict>
      </w:r>
      <w:r>
        <w:pict w14:anchorId="1AC3803C">
          <v:group id="_x0000_s1153" style="position:absolute;left:0;text-align:left;margin-left:454.3pt;margin-top:1.3pt;width:20.8pt;height:22.95pt;z-index:-251667968;mso-position-horizontal-relative:page" coordorigin="9086,26" coordsize="416,459">
            <v:shape id="_x0000_s1156" style="position:absolute;left:9106;top:46;width:365;height:410" coordorigin="9106,46" coordsize="365,410" path="m9115,56r355,l9470,46r-355,l9106,56r9,400l9115,56xe" fillcolor="#353334" stroked="f">
              <v:path arrowok="t"/>
            </v:shape>
            <v:shape id="_x0000_s1155" style="position:absolute;left:9096;top:36;width:384;height:439" coordorigin="9096,36" coordsize="384,439" path="m9101,476r379,l9470,466r10,-10l9480,36r-374,l9106,456r9,10l9115,456,9106,56r9,-10l9470,46r,410l9115,456r,10l9106,456r,-420l9101,36r-5,3l9096,471r5,5xe" fillcolor="#353334" stroked="f">
              <v:path arrowok="t"/>
            </v:shape>
            <v:shape id="_x0000_s1154" style="position:absolute;left:9470;top:36;width:22;height:439" coordorigin="9470,36" coordsize="22,439" path="m9480,36r,420l9470,466r10,10l9487,476r5,-5l9492,39r-5,-3l9480,36xe" fillcolor="#353334" stroked="f">
              <v:path arrowok="t"/>
            </v:shape>
            <w10:wrap anchorx="page"/>
          </v:group>
        </w:pict>
      </w:r>
      <w:r>
        <w:pict w14:anchorId="591B2EA6">
          <v:group id="_x0000_s1149" style="position:absolute;left:0;text-align:left;margin-left:483pt;margin-top:1.3pt;width:20.8pt;height:22.95pt;z-index:-251666944;mso-position-horizontal-relative:page" coordorigin="9660,26" coordsize="416,459">
            <v:shape id="_x0000_s1152" style="position:absolute;left:9679;top:46;width:367;height:410" coordorigin="9679,46" coordsize="367,410" path="m9689,56r357,l10046,46r-357,l9679,56r10,400l9689,56xe" fillcolor="#353334" stroked="f">
              <v:path arrowok="t"/>
            </v:shape>
            <v:shape id="_x0000_s1151" style="position:absolute;left:9670;top:36;width:386;height:439" coordorigin="9670,36" coordsize="386,439" path="m9674,476r382,l10046,466r10,-10l10056,36r-377,l9679,456r10,10l9689,456,9679,56r10,-10l10046,46r,410l9689,456r,10l9679,456r,-420l9674,36r-4,3l9670,471r4,5xe" fillcolor="#353334" stroked="f">
              <v:path arrowok="t"/>
            </v:shape>
            <v:shape id="_x0000_s1150" style="position:absolute;left:10046;top:36;width:19;height:439" coordorigin="10046,36" coordsize="19,439" path="m10056,36r,420l10046,466r10,10l10061,476r5,-5l10066,39r-5,-3l10056,36xe" fillcolor="#353334" stroked="f">
              <v:path arrowok="t"/>
            </v:shape>
            <w10:wrap anchorx="page"/>
          </v:group>
        </w:pict>
      </w:r>
      <w:r w:rsidR="00B8182B">
        <w:rPr>
          <w:rFonts w:ascii="Arial" w:eastAsia="Arial" w:hAnsi="Arial" w:cs="Arial"/>
          <w:color w:val="353334"/>
          <w:spacing w:val="-1"/>
          <w:position w:val="6"/>
        </w:rPr>
        <w:t>P</w:t>
      </w:r>
      <w:r w:rsidR="00B8182B">
        <w:rPr>
          <w:rFonts w:ascii="Arial" w:eastAsia="Arial" w:hAnsi="Arial" w:cs="Arial"/>
          <w:color w:val="353334"/>
          <w:spacing w:val="1"/>
          <w:position w:val="6"/>
        </w:rPr>
        <w:t>r</w:t>
      </w:r>
      <w:r w:rsidR="00B8182B">
        <w:rPr>
          <w:rFonts w:ascii="Arial" w:eastAsia="Arial" w:hAnsi="Arial" w:cs="Arial"/>
          <w:color w:val="353334"/>
          <w:position w:val="6"/>
        </w:rPr>
        <w:t>e</w:t>
      </w:r>
      <w:r w:rsidR="00B8182B">
        <w:rPr>
          <w:rFonts w:ascii="Arial" w:eastAsia="Arial" w:hAnsi="Arial" w:cs="Arial"/>
          <w:color w:val="353334"/>
          <w:spacing w:val="-2"/>
          <w:position w:val="6"/>
        </w:rPr>
        <w:t>f</w:t>
      </w:r>
      <w:r w:rsidR="00B8182B">
        <w:rPr>
          <w:rFonts w:ascii="Arial" w:eastAsia="Arial" w:hAnsi="Arial" w:cs="Arial"/>
          <w:color w:val="353334"/>
          <w:position w:val="6"/>
        </w:rPr>
        <w:t>e</w:t>
      </w:r>
      <w:r w:rsidR="00B8182B">
        <w:rPr>
          <w:rFonts w:ascii="Arial" w:eastAsia="Arial" w:hAnsi="Arial" w:cs="Arial"/>
          <w:color w:val="353334"/>
          <w:spacing w:val="8"/>
          <w:position w:val="6"/>
        </w:rPr>
        <w:t>r</w:t>
      </w:r>
      <w:r w:rsidR="00B8182B">
        <w:rPr>
          <w:rFonts w:ascii="Arial" w:eastAsia="Arial" w:hAnsi="Arial" w:cs="Arial"/>
          <w:color w:val="353334"/>
          <w:spacing w:val="1"/>
          <w:position w:val="6"/>
        </w:rPr>
        <w:t>r</w:t>
      </w:r>
      <w:r w:rsidR="00B8182B">
        <w:rPr>
          <w:rFonts w:ascii="Arial" w:eastAsia="Arial" w:hAnsi="Arial" w:cs="Arial"/>
          <w:color w:val="353334"/>
          <w:position w:val="6"/>
        </w:rPr>
        <w:t>ed</w:t>
      </w:r>
      <w:r w:rsidR="00B8182B">
        <w:rPr>
          <w:color w:val="353334"/>
          <w:spacing w:val="4"/>
          <w:position w:val="6"/>
        </w:rPr>
        <w:t xml:space="preserve"> </w:t>
      </w:r>
      <w:r w:rsidR="00B8182B">
        <w:rPr>
          <w:rFonts w:ascii="Arial" w:eastAsia="Arial" w:hAnsi="Arial" w:cs="Arial"/>
          <w:color w:val="353334"/>
          <w:position w:val="6"/>
        </w:rPr>
        <w:t>d</w:t>
      </w:r>
      <w:r w:rsidR="00B8182B">
        <w:rPr>
          <w:rFonts w:ascii="Arial" w:eastAsia="Arial" w:hAnsi="Arial" w:cs="Arial"/>
          <w:color w:val="353334"/>
          <w:spacing w:val="-3"/>
          <w:position w:val="6"/>
        </w:rPr>
        <w:t>a</w:t>
      </w:r>
      <w:r w:rsidR="00B8182B">
        <w:rPr>
          <w:rFonts w:ascii="Arial" w:eastAsia="Arial" w:hAnsi="Arial" w:cs="Arial"/>
          <w:color w:val="353334"/>
          <w:spacing w:val="1"/>
          <w:position w:val="6"/>
        </w:rPr>
        <w:t>y</w:t>
      </w:r>
      <w:r w:rsidR="00B8182B">
        <w:rPr>
          <w:rFonts w:ascii="Arial" w:eastAsia="Arial" w:hAnsi="Arial" w:cs="Arial"/>
          <w:color w:val="353334"/>
          <w:spacing w:val="2"/>
          <w:position w:val="6"/>
        </w:rPr>
        <w:t>t</w:t>
      </w:r>
      <w:r w:rsidR="00B8182B">
        <w:rPr>
          <w:rFonts w:ascii="Arial" w:eastAsia="Arial" w:hAnsi="Arial" w:cs="Arial"/>
          <w:color w:val="353334"/>
          <w:spacing w:val="-1"/>
          <w:position w:val="6"/>
        </w:rPr>
        <w:t>i</w:t>
      </w:r>
      <w:r w:rsidR="00B8182B">
        <w:rPr>
          <w:rFonts w:ascii="Arial" w:eastAsia="Arial" w:hAnsi="Arial" w:cs="Arial"/>
          <w:color w:val="353334"/>
          <w:position w:val="6"/>
        </w:rPr>
        <w:t>me</w:t>
      </w:r>
      <w:r w:rsidR="00B8182B">
        <w:rPr>
          <w:color w:val="353334"/>
          <w:position w:val="6"/>
        </w:rPr>
        <w:t xml:space="preserve">                                                                                                  </w:t>
      </w:r>
      <w:r w:rsidR="00B8182B">
        <w:rPr>
          <w:color w:val="353334"/>
          <w:spacing w:val="6"/>
          <w:position w:val="6"/>
        </w:rPr>
        <w:t xml:space="preserve"> </w:t>
      </w:r>
      <w:r w:rsidR="00B8182B">
        <w:rPr>
          <w:rFonts w:ascii="Arial" w:eastAsia="Arial" w:hAnsi="Arial" w:cs="Arial"/>
          <w:color w:val="353334"/>
          <w:spacing w:val="-1"/>
          <w:position w:val="6"/>
        </w:rPr>
        <w:t>P</w:t>
      </w:r>
      <w:r w:rsidR="00B8182B">
        <w:rPr>
          <w:rFonts w:ascii="Arial" w:eastAsia="Arial" w:hAnsi="Arial" w:cs="Arial"/>
          <w:color w:val="353334"/>
          <w:spacing w:val="3"/>
          <w:position w:val="6"/>
        </w:rPr>
        <w:t>r</w:t>
      </w:r>
      <w:r w:rsidR="00B8182B">
        <w:rPr>
          <w:rFonts w:ascii="Arial" w:eastAsia="Arial" w:hAnsi="Arial" w:cs="Arial"/>
          <w:color w:val="353334"/>
          <w:position w:val="6"/>
        </w:rPr>
        <w:t>e</w:t>
      </w:r>
      <w:r w:rsidR="00B8182B">
        <w:rPr>
          <w:rFonts w:ascii="Arial" w:eastAsia="Arial" w:hAnsi="Arial" w:cs="Arial"/>
          <w:color w:val="353334"/>
          <w:spacing w:val="-2"/>
          <w:position w:val="6"/>
        </w:rPr>
        <w:t>f</w:t>
      </w:r>
      <w:r w:rsidR="00B8182B">
        <w:rPr>
          <w:rFonts w:ascii="Arial" w:eastAsia="Arial" w:hAnsi="Arial" w:cs="Arial"/>
          <w:color w:val="353334"/>
          <w:position w:val="6"/>
        </w:rPr>
        <w:t>e</w:t>
      </w:r>
      <w:r w:rsidR="00B8182B">
        <w:rPr>
          <w:rFonts w:ascii="Arial" w:eastAsia="Arial" w:hAnsi="Arial" w:cs="Arial"/>
          <w:color w:val="353334"/>
          <w:spacing w:val="8"/>
          <w:position w:val="6"/>
        </w:rPr>
        <w:t>r</w:t>
      </w:r>
      <w:r w:rsidR="00B8182B">
        <w:rPr>
          <w:rFonts w:ascii="Arial" w:eastAsia="Arial" w:hAnsi="Arial" w:cs="Arial"/>
          <w:color w:val="353334"/>
          <w:spacing w:val="1"/>
          <w:position w:val="6"/>
        </w:rPr>
        <w:t>r</w:t>
      </w:r>
      <w:r w:rsidR="00B8182B">
        <w:rPr>
          <w:rFonts w:ascii="Arial" w:eastAsia="Arial" w:hAnsi="Arial" w:cs="Arial"/>
          <w:color w:val="353334"/>
          <w:spacing w:val="2"/>
          <w:position w:val="6"/>
        </w:rPr>
        <w:t>e</w:t>
      </w:r>
      <w:r w:rsidR="00B8182B">
        <w:rPr>
          <w:rFonts w:ascii="Arial" w:eastAsia="Arial" w:hAnsi="Arial" w:cs="Arial"/>
          <w:color w:val="353334"/>
          <w:position w:val="6"/>
        </w:rPr>
        <w:t>d</w:t>
      </w:r>
      <w:r w:rsidR="00B8182B">
        <w:rPr>
          <w:color w:val="353334"/>
          <w:spacing w:val="4"/>
          <w:position w:val="6"/>
        </w:rPr>
        <w:t xml:space="preserve"> </w:t>
      </w:r>
      <w:r w:rsidR="00B8182B">
        <w:rPr>
          <w:rFonts w:ascii="Arial" w:eastAsia="Arial" w:hAnsi="Arial" w:cs="Arial"/>
          <w:color w:val="353334"/>
          <w:position w:val="6"/>
        </w:rPr>
        <w:t>t</w:t>
      </w:r>
      <w:r w:rsidR="00B8182B">
        <w:rPr>
          <w:rFonts w:ascii="Arial" w:eastAsia="Arial" w:hAnsi="Arial" w:cs="Arial"/>
          <w:color w:val="353334"/>
          <w:spacing w:val="-1"/>
          <w:position w:val="6"/>
        </w:rPr>
        <w:t>i</w:t>
      </w:r>
      <w:r w:rsidR="00B8182B">
        <w:rPr>
          <w:rFonts w:ascii="Arial" w:eastAsia="Arial" w:hAnsi="Arial" w:cs="Arial"/>
          <w:color w:val="353334"/>
          <w:position w:val="6"/>
        </w:rPr>
        <w:t>me</w:t>
      </w:r>
      <w:r w:rsidR="00B8182B">
        <w:rPr>
          <w:color w:val="353334"/>
          <w:position w:val="6"/>
        </w:rPr>
        <w:t xml:space="preserve">                        </w:t>
      </w:r>
      <w:r w:rsidR="00B8182B">
        <w:rPr>
          <w:color w:val="353334"/>
          <w:spacing w:val="32"/>
          <w:position w:val="6"/>
        </w:rPr>
        <w:t xml:space="preserve"> </w:t>
      </w:r>
      <w:r w:rsidR="00B8182B">
        <w:rPr>
          <w:rFonts w:ascii="Arial" w:eastAsia="Arial" w:hAnsi="Arial" w:cs="Arial"/>
          <w:color w:val="353334"/>
          <w:position w:val="-5"/>
        </w:rPr>
        <w:t>:</w:t>
      </w:r>
    </w:p>
    <w:p w14:paraId="01C66ED3" w14:textId="77777777" w:rsidR="005D68B4" w:rsidRDefault="00B8182B">
      <w:pPr>
        <w:spacing w:line="160" w:lineRule="exact"/>
        <w:ind w:left="214"/>
        <w:rPr>
          <w:rFonts w:ascii="Arial" w:eastAsia="Arial" w:hAnsi="Arial" w:cs="Arial"/>
        </w:rPr>
      </w:pPr>
      <w:r>
        <w:rPr>
          <w:rFonts w:ascii="Arial" w:eastAsia="Arial" w:hAnsi="Arial" w:cs="Arial"/>
          <w:color w:val="353334"/>
          <w:spacing w:val="1"/>
          <w:position w:val="1"/>
        </w:rPr>
        <w:t>c</w:t>
      </w:r>
      <w:r>
        <w:rPr>
          <w:rFonts w:ascii="Arial" w:eastAsia="Arial" w:hAnsi="Arial" w:cs="Arial"/>
          <w:color w:val="353334"/>
          <w:position w:val="1"/>
        </w:rPr>
        <w:t>onta</w:t>
      </w:r>
      <w:r>
        <w:rPr>
          <w:rFonts w:ascii="Arial" w:eastAsia="Arial" w:hAnsi="Arial" w:cs="Arial"/>
          <w:color w:val="353334"/>
          <w:spacing w:val="1"/>
          <w:position w:val="1"/>
        </w:rPr>
        <w:t>c</w:t>
      </w:r>
      <w:r>
        <w:rPr>
          <w:rFonts w:ascii="Arial" w:eastAsia="Arial" w:hAnsi="Arial" w:cs="Arial"/>
          <w:color w:val="353334"/>
          <w:position w:val="1"/>
        </w:rPr>
        <w:t>t</w:t>
      </w:r>
      <w:r>
        <w:rPr>
          <w:color w:val="353334"/>
          <w:spacing w:val="6"/>
          <w:position w:val="1"/>
        </w:rPr>
        <w:t xml:space="preserve"> </w:t>
      </w:r>
      <w:r>
        <w:rPr>
          <w:rFonts w:ascii="Arial" w:eastAsia="Arial" w:hAnsi="Arial" w:cs="Arial"/>
          <w:color w:val="353334"/>
          <w:position w:val="1"/>
        </w:rPr>
        <w:t>nu</w:t>
      </w:r>
      <w:r>
        <w:rPr>
          <w:rFonts w:ascii="Arial" w:eastAsia="Arial" w:hAnsi="Arial" w:cs="Arial"/>
          <w:color w:val="353334"/>
          <w:spacing w:val="2"/>
          <w:position w:val="1"/>
        </w:rPr>
        <w:t>m</w:t>
      </w:r>
      <w:r>
        <w:rPr>
          <w:rFonts w:ascii="Arial" w:eastAsia="Arial" w:hAnsi="Arial" w:cs="Arial"/>
          <w:color w:val="353334"/>
          <w:position w:val="1"/>
        </w:rPr>
        <w:t>ber</w:t>
      </w:r>
      <w:r>
        <w:rPr>
          <w:color w:val="353334"/>
          <w:position w:val="1"/>
        </w:rPr>
        <w:t xml:space="preserve">                                                                                                      </w:t>
      </w:r>
      <w:r>
        <w:rPr>
          <w:color w:val="353334"/>
          <w:spacing w:val="18"/>
          <w:position w:val="1"/>
        </w:rPr>
        <w:t xml:space="preserve"> </w:t>
      </w:r>
      <w:r>
        <w:rPr>
          <w:rFonts w:ascii="Arial" w:eastAsia="Arial" w:hAnsi="Arial" w:cs="Arial"/>
          <w:color w:val="353334"/>
          <w:position w:val="1"/>
        </w:rPr>
        <w:t>to</w:t>
      </w:r>
      <w:r>
        <w:rPr>
          <w:color w:val="353334"/>
          <w:spacing w:val="10"/>
          <w:position w:val="1"/>
        </w:rPr>
        <w:t xml:space="preserve"> </w:t>
      </w:r>
      <w:r>
        <w:rPr>
          <w:rFonts w:ascii="Arial" w:eastAsia="Arial" w:hAnsi="Arial" w:cs="Arial"/>
          <w:color w:val="353334"/>
          <w:spacing w:val="1"/>
          <w:position w:val="1"/>
        </w:rPr>
        <w:t>c</w:t>
      </w:r>
      <w:r>
        <w:rPr>
          <w:rFonts w:ascii="Arial" w:eastAsia="Arial" w:hAnsi="Arial" w:cs="Arial"/>
          <w:color w:val="353334"/>
          <w:position w:val="1"/>
        </w:rPr>
        <w:t>on</w:t>
      </w:r>
      <w:r>
        <w:rPr>
          <w:rFonts w:ascii="Arial" w:eastAsia="Arial" w:hAnsi="Arial" w:cs="Arial"/>
          <w:color w:val="353334"/>
          <w:spacing w:val="2"/>
          <w:position w:val="1"/>
        </w:rPr>
        <w:t>ta</w:t>
      </w:r>
      <w:r>
        <w:rPr>
          <w:rFonts w:ascii="Arial" w:eastAsia="Arial" w:hAnsi="Arial" w:cs="Arial"/>
          <w:color w:val="353334"/>
          <w:spacing w:val="1"/>
          <w:position w:val="1"/>
        </w:rPr>
        <w:t>c</w:t>
      </w:r>
      <w:r>
        <w:rPr>
          <w:rFonts w:ascii="Arial" w:eastAsia="Arial" w:hAnsi="Arial" w:cs="Arial"/>
          <w:color w:val="353334"/>
          <w:position w:val="1"/>
        </w:rPr>
        <w:t>t</w:t>
      </w:r>
      <w:r>
        <w:rPr>
          <w:color w:val="353334"/>
          <w:spacing w:val="6"/>
          <w:position w:val="1"/>
        </w:rPr>
        <w:t xml:space="preserve"> </w:t>
      </w:r>
      <w:r>
        <w:rPr>
          <w:rFonts w:ascii="Arial" w:eastAsia="Arial" w:hAnsi="Arial" w:cs="Arial"/>
          <w:color w:val="353334"/>
          <w:spacing w:val="1"/>
          <w:position w:val="1"/>
        </w:rPr>
        <w:t>(</w:t>
      </w:r>
      <w:r>
        <w:rPr>
          <w:rFonts w:ascii="Arial" w:eastAsia="Arial" w:hAnsi="Arial" w:cs="Arial"/>
          <w:color w:val="353334"/>
          <w:position w:val="1"/>
        </w:rPr>
        <w:t>HH:MM)</w:t>
      </w:r>
    </w:p>
    <w:p w14:paraId="349643A2" w14:textId="77777777" w:rsidR="005D68B4" w:rsidRDefault="005D68B4">
      <w:pPr>
        <w:spacing w:before="6" w:line="160" w:lineRule="exact"/>
        <w:rPr>
          <w:sz w:val="16"/>
          <w:szCs w:val="16"/>
        </w:rPr>
      </w:pPr>
    </w:p>
    <w:p w14:paraId="03AD736D" w14:textId="77777777" w:rsidR="005D68B4" w:rsidRDefault="00820467">
      <w:pPr>
        <w:ind w:left="214"/>
        <w:rPr>
          <w:rFonts w:ascii="Arial" w:eastAsia="Arial" w:hAnsi="Arial" w:cs="Arial"/>
        </w:rPr>
      </w:pPr>
      <w:r>
        <w:pict w14:anchorId="02D980A2">
          <v:group id="_x0000_s1145" style="position:absolute;left:0;text-align:left;margin-left:174.45pt;margin-top:-5.9pt;width:256.1pt;height:22.95pt;z-index:-251665920;mso-position-horizontal-relative:page" coordorigin="3489,-118" coordsize="5122,459">
            <v:shape id="_x0000_s1148" style="position:absolute;left:3511;top:-98;width:5071;height:408" coordorigin="3511,-98" coordsize="5071,408" path="m3521,-88r5061,l8582,-98r-5061,l3511,-88r10,398l3521,-88xe" fillcolor="#353334" stroked="f">
              <v:path arrowok="t"/>
            </v:shape>
            <v:shape id="_x0000_s1147" style="position:absolute;left:3499;top:-108;width:5093;height:439" coordorigin="3499,-108" coordsize="5093,439" path="m3504,332r5088,l8582,322r10,-12l8592,-108r-5081,l3511,310r10,12l3521,310,3511,-88r10,-10l8582,-98r,408l3521,310r,12l3511,310r,-418l3504,-108r-5,5l3499,327r5,5xe" fillcolor="#353334" stroked="f">
              <v:path arrowok="t"/>
            </v:shape>
            <v:shape id="_x0000_s1146" style="position:absolute;left:8582;top:-108;width:19;height:439" coordorigin="8582,-108" coordsize="19,439" path="m8592,-108r,418l8582,322r10,10l8597,332r5,-5l8602,-103r-5,-5l8592,-108xe" fillcolor="#353334" stroked="f">
              <v:path arrowok="t"/>
            </v:shape>
            <w10:wrap anchorx="page"/>
          </v:group>
        </w:pict>
      </w:r>
      <w:r w:rsidR="00B8182B">
        <w:rPr>
          <w:rFonts w:ascii="Arial" w:eastAsia="Arial" w:hAnsi="Arial" w:cs="Arial"/>
          <w:color w:val="353334"/>
          <w:spacing w:val="-1"/>
        </w:rPr>
        <w:t>E</w:t>
      </w:r>
      <w:r w:rsidR="00B8182B">
        <w:rPr>
          <w:rFonts w:ascii="Arial" w:eastAsia="Arial" w:hAnsi="Arial" w:cs="Arial"/>
          <w:color w:val="353334"/>
        </w:rPr>
        <w:t>m</w:t>
      </w:r>
      <w:r w:rsidR="00B8182B">
        <w:rPr>
          <w:rFonts w:ascii="Arial" w:eastAsia="Arial" w:hAnsi="Arial" w:cs="Arial"/>
          <w:color w:val="353334"/>
          <w:spacing w:val="2"/>
        </w:rPr>
        <w:t>a</w:t>
      </w:r>
      <w:r w:rsidR="00B8182B">
        <w:rPr>
          <w:rFonts w:ascii="Arial" w:eastAsia="Arial" w:hAnsi="Arial" w:cs="Arial"/>
          <w:color w:val="353334"/>
          <w:spacing w:val="-1"/>
        </w:rPr>
        <w:t>i</w:t>
      </w:r>
      <w:r w:rsidR="00B8182B">
        <w:rPr>
          <w:rFonts w:ascii="Arial" w:eastAsia="Arial" w:hAnsi="Arial" w:cs="Arial"/>
          <w:color w:val="353334"/>
        </w:rPr>
        <w:t>l</w:t>
      </w:r>
      <w:r w:rsidR="00B8182B">
        <w:rPr>
          <w:color w:val="353334"/>
          <w:spacing w:val="6"/>
        </w:rPr>
        <w:t xml:space="preserve"> </w:t>
      </w:r>
      <w:r w:rsidR="00B8182B">
        <w:rPr>
          <w:rFonts w:ascii="Arial" w:eastAsia="Arial" w:hAnsi="Arial" w:cs="Arial"/>
          <w:color w:val="353334"/>
          <w:spacing w:val="2"/>
        </w:rPr>
        <w:t>a</w:t>
      </w:r>
      <w:r w:rsidR="00B8182B">
        <w:rPr>
          <w:rFonts w:ascii="Arial" w:eastAsia="Arial" w:hAnsi="Arial" w:cs="Arial"/>
          <w:color w:val="353334"/>
        </w:rPr>
        <w:t>dd</w:t>
      </w:r>
      <w:r w:rsidR="00B8182B">
        <w:rPr>
          <w:rFonts w:ascii="Arial" w:eastAsia="Arial" w:hAnsi="Arial" w:cs="Arial"/>
          <w:color w:val="353334"/>
          <w:spacing w:val="1"/>
        </w:rPr>
        <w:t>r</w:t>
      </w:r>
      <w:r w:rsidR="00B8182B">
        <w:rPr>
          <w:rFonts w:ascii="Arial" w:eastAsia="Arial" w:hAnsi="Arial" w:cs="Arial"/>
          <w:color w:val="353334"/>
        </w:rPr>
        <w:t>e</w:t>
      </w:r>
      <w:r w:rsidR="00B8182B">
        <w:rPr>
          <w:rFonts w:ascii="Arial" w:eastAsia="Arial" w:hAnsi="Arial" w:cs="Arial"/>
          <w:color w:val="353334"/>
          <w:spacing w:val="1"/>
        </w:rPr>
        <w:t>s</w:t>
      </w:r>
      <w:r w:rsidR="00B8182B">
        <w:rPr>
          <w:rFonts w:ascii="Arial" w:eastAsia="Arial" w:hAnsi="Arial" w:cs="Arial"/>
          <w:color w:val="353334"/>
        </w:rPr>
        <w:t>s</w:t>
      </w:r>
    </w:p>
    <w:p w14:paraId="3031D159" w14:textId="77777777" w:rsidR="005D68B4" w:rsidRDefault="005D68B4">
      <w:pPr>
        <w:spacing w:before="6" w:line="260" w:lineRule="exact"/>
        <w:rPr>
          <w:sz w:val="26"/>
          <w:szCs w:val="26"/>
        </w:rPr>
      </w:pPr>
    </w:p>
    <w:p w14:paraId="02391861" w14:textId="77777777" w:rsidR="005D68B4" w:rsidRDefault="00820467">
      <w:pPr>
        <w:spacing w:line="580" w:lineRule="atLeast"/>
        <w:ind w:left="214" w:right="7339" w:hanging="113"/>
        <w:rPr>
          <w:rFonts w:ascii="Arial" w:eastAsia="Arial" w:hAnsi="Arial" w:cs="Arial"/>
        </w:rPr>
      </w:pPr>
      <w:r>
        <w:pict w14:anchorId="6D2870A9">
          <v:group id="_x0000_s1141" style="position:absolute;left:0;text-align:left;margin-left:174.45pt;margin-top:40.5pt;width:256.1pt;height:22.95pt;z-index:-251663872;mso-position-horizontal-relative:page" coordorigin="3489,810" coordsize="5122,459">
            <v:shape id="_x0000_s1144" style="position:absolute;left:3511;top:832;width:5071;height:408" coordorigin="3511,832" coordsize="5071,408" path="m3521,842r5061,l8582,832r-5061,l3511,842r10,398l3521,842xe" fillcolor="#353334" stroked="f">
              <v:path arrowok="t"/>
            </v:shape>
            <v:shape id="_x0000_s1143" style="position:absolute;left:3499;top:820;width:5093;height:439" coordorigin="3499,820" coordsize="5093,439" path="m3504,1259r5088,l8582,1250r10,-10l8592,820r-5081,l3511,1240r10,10l3521,1240,3511,842r10,-10l8582,832r,408l3521,1240r,10l3511,1240r,-420l3504,820r-5,5l3499,1257r5,2xe" fillcolor="#353334" stroked="f">
              <v:path arrowok="t"/>
            </v:shape>
            <v:shape id="_x0000_s1142" style="position:absolute;left:8582;top:820;width:19;height:439" coordorigin="8582,820" coordsize="19,439" path="m8592,820r,420l8582,1250r10,9l8597,1259r5,-2l8602,825r-5,-5l8592,820xe" fillcolor="#353334" stroked="f">
              <v:path arrowok="t"/>
            </v:shape>
            <w10:wrap anchorx="page"/>
          </v:group>
        </w:pict>
      </w:r>
      <w:r w:rsidR="00B8182B">
        <w:rPr>
          <w:b/>
          <w:color w:val="353334"/>
          <w:spacing w:val="1"/>
        </w:rPr>
        <w:t>3</w:t>
      </w:r>
      <w:r w:rsidR="00B8182B">
        <w:rPr>
          <w:b/>
          <w:color w:val="353334"/>
        </w:rPr>
        <w:t>.</w:t>
      </w:r>
      <w:r w:rsidR="00B8182B">
        <w:rPr>
          <w:b/>
          <w:color w:val="353334"/>
          <w:spacing w:val="26"/>
        </w:rPr>
        <w:t xml:space="preserve"> </w:t>
      </w:r>
      <w:r w:rsidR="00B8182B">
        <w:rPr>
          <w:b/>
          <w:color w:val="353334"/>
          <w:spacing w:val="5"/>
          <w:w w:val="108"/>
        </w:rPr>
        <w:t>P</w:t>
      </w:r>
      <w:r w:rsidR="00B8182B">
        <w:rPr>
          <w:b/>
          <w:color w:val="353334"/>
          <w:spacing w:val="3"/>
          <w:w w:val="108"/>
        </w:rPr>
        <w:t>r</w:t>
      </w:r>
      <w:r w:rsidR="00B8182B">
        <w:rPr>
          <w:b/>
          <w:color w:val="353334"/>
          <w:spacing w:val="1"/>
          <w:w w:val="108"/>
        </w:rPr>
        <w:t>e</w:t>
      </w:r>
      <w:r w:rsidR="00B8182B">
        <w:rPr>
          <w:b/>
          <w:color w:val="353334"/>
          <w:spacing w:val="6"/>
          <w:w w:val="108"/>
        </w:rPr>
        <w:t>v</w:t>
      </w:r>
      <w:r w:rsidR="00B8182B">
        <w:rPr>
          <w:b/>
          <w:color w:val="353334"/>
          <w:spacing w:val="1"/>
          <w:w w:val="108"/>
        </w:rPr>
        <w:t>i</w:t>
      </w:r>
      <w:r w:rsidR="00B8182B">
        <w:rPr>
          <w:b/>
          <w:color w:val="353334"/>
          <w:spacing w:val="6"/>
          <w:w w:val="108"/>
        </w:rPr>
        <w:t>o</w:t>
      </w:r>
      <w:r w:rsidR="00B8182B">
        <w:rPr>
          <w:b/>
          <w:color w:val="353334"/>
          <w:spacing w:val="3"/>
          <w:w w:val="108"/>
        </w:rPr>
        <w:t>u</w:t>
      </w:r>
      <w:r w:rsidR="00B8182B">
        <w:rPr>
          <w:b/>
          <w:color w:val="353334"/>
          <w:w w:val="108"/>
        </w:rPr>
        <w:t>s</w:t>
      </w:r>
      <w:r w:rsidR="00B8182B">
        <w:rPr>
          <w:b/>
          <w:color w:val="353334"/>
          <w:spacing w:val="10"/>
          <w:w w:val="108"/>
        </w:rPr>
        <w:t xml:space="preserve"> </w:t>
      </w:r>
      <w:r w:rsidR="00B8182B">
        <w:rPr>
          <w:b/>
          <w:color w:val="353334"/>
          <w:spacing w:val="6"/>
        </w:rPr>
        <w:t>a</w:t>
      </w:r>
      <w:r w:rsidR="00B8182B">
        <w:rPr>
          <w:b/>
          <w:color w:val="353334"/>
          <w:spacing w:val="5"/>
        </w:rPr>
        <w:t>d</w:t>
      </w:r>
      <w:r w:rsidR="00B8182B">
        <w:rPr>
          <w:b/>
          <w:color w:val="353334"/>
          <w:spacing w:val="3"/>
        </w:rPr>
        <w:t>dres</w:t>
      </w:r>
      <w:r w:rsidR="00B8182B">
        <w:rPr>
          <w:b/>
          <w:color w:val="353334"/>
        </w:rPr>
        <w:t xml:space="preserve">s </w:t>
      </w:r>
      <w:r w:rsidR="00B8182B">
        <w:rPr>
          <w:b/>
          <w:color w:val="353334"/>
          <w:spacing w:val="44"/>
        </w:rPr>
        <w:t xml:space="preserve"> </w:t>
      </w:r>
      <w:r w:rsidR="00B8182B">
        <w:rPr>
          <w:b/>
          <w:color w:val="353334"/>
          <w:spacing w:val="5"/>
        </w:rPr>
        <w:t>d</w:t>
      </w:r>
      <w:r w:rsidR="00B8182B">
        <w:rPr>
          <w:b/>
          <w:color w:val="353334"/>
          <w:spacing w:val="3"/>
        </w:rPr>
        <w:t>e</w:t>
      </w:r>
      <w:r w:rsidR="00B8182B">
        <w:rPr>
          <w:b/>
          <w:color w:val="353334"/>
          <w:spacing w:val="4"/>
        </w:rPr>
        <w:t>t</w:t>
      </w:r>
      <w:r w:rsidR="00B8182B">
        <w:rPr>
          <w:b/>
          <w:color w:val="353334"/>
          <w:spacing w:val="3"/>
        </w:rPr>
        <w:t>a</w:t>
      </w:r>
      <w:r w:rsidR="00B8182B">
        <w:rPr>
          <w:b/>
          <w:color w:val="353334"/>
          <w:spacing w:val="4"/>
        </w:rPr>
        <w:t>i</w:t>
      </w:r>
      <w:r w:rsidR="00B8182B">
        <w:rPr>
          <w:b/>
          <w:color w:val="353334"/>
          <w:spacing w:val="1"/>
        </w:rPr>
        <w:t>l</w:t>
      </w:r>
      <w:r w:rsidR="00B8182B">
        <w:rPr>
          <w:b/>
          <w:color w:val="353334"/>
        </w:rPr>
        <w:t xml:space="preserve">s </w:t>
      </w:r>
      <w:r w:rsidR="00B8182B">
        <w:rPr>
          <w:b/>
          <w:color w:val="353334"/>
          <w:spacing w:val="13"/>
        </w:rPr>
        <w:t xml:space="preserve"> </w:t>
      </w:r>
      <w:r w:rsidR="00B8182B">
        <w:rPr>
          <w:rFonts w:ascii="Arial" w:eastAsia="Arial" w:hAnsi="Arial" w:cs="Arial"/>
          <w:color w:val="353334"/>
          <w:spacing w:val="1"/>
        </w:rPr>
        <w:t>(</w:t>
      </w:r>
      <w:r w:rsidR="00B8182B">
        <w:rPr>
          <w:rFonts w:ascii="Arial" w:eastAsia="Arial" w:hAnsi="Arial" w:cs="Arial"/>
          <w:color w:val="353334"/>
          <w:spacing w:val="-1"/>
        </w:rPr>
        <w:t>i</w:t>
      </w:r>
      <w:r w:rsidR="00B8182B">
        <w:rPr>
          <w:rFonts w:ascii="Arial" w:eastAsia="Arial" w:hAnsi="Arial" w:cs="Arial"/>
          <w:color w:val="353334"/>
        </w:rPr>
        <w:t>f</w:t>
      </w:r>
      <w:r w:rsidR="00B8182B">
        <w:rPr>
          <w:color w:val="353334"/>
          <w:spacing w:val="32"/>
        </w:rPr>
        <w:t xml:space="preserve"> </w:t>
      </w:r>
      <w:r w:rsidR="00B8182B">
        <w:rPr>
          <w:rFonts w:ascii="Arial" w:eastAsia="Arial" w:hAnsi="Arial" w:cs="Arial"/>
          <w:color w:val="353334"/>
          <w:spacing w:val="2"/>
        </w:rPr>
        <w:t>a</w:t>
      </w:r>
      <w:r w:rsidR="00B8182B">
        <w:rPr>
          <w:rFonts w:ascii="Arial" w:eastAsia="Arial" w:hAnsi="Arial" w:cs="Arial"/>
          <w:color w:val="353334"/>
        </w:rPr>
        <w:t>p</w:t>
      </w:r>
      <w:r w:rsidR="00B8182B">
        <w:rPr>
          <w:rFonts w:ascii="Arial" w:eastAsia="Arial" w:hAnsi="Arial" w:cs="Arial"/>
          <w:color w:val="353334"/>
          <w:spacing w:val="2"/>
        </w:rPr>
        <w:t>p</w:t>
      </w:r>
      <w:r w:rsidR="00B8182B">
        <w:rPr>
          <w:rFonts w:ascii="Arial" w:eastAsia="Arial" w:hAnsi="Arial" w:cs="Arial"/>
          <w:color w:val="353334"/>
          <w:spacing w:val="-1"/>
        </w:rPr>
        <w:t>li</w:t>
      </w:r>
      <w:r w:rsidR="00B8182B">
        <w:rPr>
          <w:rFonts w:ascii="Arial" w:eastAsia="Arial" w:hAnsi="Arial" w:cs="Arial"/>
          <w:color w:val="353334"/>
          <w:spacing w:val="1"/>
        </w:rPr>
        <w:t>c</w:t>
      </w:r>
      <w:r w:rsidR="00B8182B">
        <w:rPr>
          <w:rFonts w:ascii="Arial" w:eastAsia="Arial" w:hAnsi="Arial" w:cs="Arial"/>
          <w:color w:val="353334"/>
          <w:spacing w:val="4"/>
        </w:rPr>
        <w:t>a</w:t>
      </w:r>
      <w:r w:rsidR="00B8182B">
        <w:rPr>
          <w:rFonts w:ascii="Arial" w:eastAsia="Arial" w:hAnsi="Arial" w:cs="Arial"/>
          <w:color w:val="353334"/>
        </w:rPr>
        <w:t>b</w:t>
      </w:r>
      <w:r w:rsidR="00B8182B">
        <w:rPr>
          <w:rFonts w:ascii="Arial" w:eastAsia="Arial" w:hAnsi="Arial" w:cs="Arial"/>
          <w:color w:val="353334"/>
          <w:spacing w:val="1"/>
        </w:rPr>
        <w:t>l</w:t>
      </w:r>
      <w:r w:rsidR="00B8182B">
        <w:rPr>
          <w:rFonts w:ascii="Arial" w:eastAsia="Arial" w:hAnsi="Arial" w:cs="Arial"/>
          <w:color w:val="353334"/>
        </w:rPr>
        <w:t>e)</w:t>
      </w:r>
      <w:r w:rsidR="00B8182B">
        <w:rPr>
          <w:color w:val="353334"/>
        </w:rPr>
        <w:t xml:space="preserve"> </w:t>
      </w:r>
      <w:r w:rsidR="00B8182B">
        <w:rPr>
          <w:rFonts w:ascii="Arial" w:eastAsia="Arial" w:hAnsi="Arial" w:cs="Arial"/>
          <w:color w:val="353334"/>
          <w:spacing w:val="-1"/>
        </w:rPr>
        <w:t>A</w:t>
      </w:r>
      <w:r w:rsidR="00B8182B">
        <w:rPr>
          <w:rFonts w:ascii="Arial" w:eastAsia="Arial" w:hAnsi="Arial" w:cs="Arial"/>
          <w:color w:val="353334"/>
        </w:rPr>
        <w:t>dd</w:t>
      </w:r>
      <w:r w:rsidR="00B8182B">
        <w:rPr>
          <w:rFonts w:ascii="Arial" w:eastAsia="Arial" w:hAnsi="Arial" w:cs="Arial"/>
          <w:color w:val="353334"/>
          <w:spacing w:val="1"/>
        </w:rPr>
        <w:t>r</w:t>
      </w:r>
      <w:r w:rsidR="00B8182B">
        <w:rPr>
          <w:rFonts w:ascii="Arial" w:eastAsia="Arial" w:hAnsi="Arial" w:cs="Arial"/>
          <w:color w:val="353334"/>
        </w:rPr>
        <w:t>e</w:t>
      </w:r>
      <w:r w:rsidR="00B8182B">
        <w:rPr>
          <w:rFonts w:ascii="Arial" w:eastAsia="Arial" w:hAnsi="Arial" w:cs="Arial"/>
          <w:color w:val="353334"/>
          <w:spacing w:val="1"/>
        </w:rPr>
        <w:t>s</w:t>
      </w:r>
      <w:r w:rsidR="00B8182B">
        <w:rPr>
          <w:rFonts w:ascii="Arial" w:eastAsia="Arial" w:hAnsi="Arial" w:cs="Arial"/>
          <w:color w:val="353334"/>
        </w:rPr>
        <w:t>s</w:t>
      </w:r>
      <w:r w:rsidR="00B8182B">
        <w:rPr>
          <w:color w:val="353334"/>
          <w:spacing w:val="7"/>
        </w:rPr>
        <w:t xml:space="preserve"> </w:t>
      </w:r>
      <w:r w:rsidR="00B8182B">
        <w:rPr>
          <w:rFonts w:ascii="Arial" w:eastAsia="Arial" w:hAnsi="Arial" w:cs="Arial"/>
          <w:color w:val="353334"/>
          <w:spacing w:val="-1"/>
        </w:rPr>
        <w:t>l</w:t>
      </w:r>
      <w:r w:rsidR="00B8182B">
        <w:rPr>
          <w:rFonts w:ascii="Arial" w:eastAsia="Arial" w:hAnsi="Arial" w:cs="Arial"/>
          <w:color w:val="353334"/>
          <w:spacing w:val="1"/>
        </w:rPr>
        <w:t>i</w:t>
      </w:r>
      <w:r w:rsidR="00B8182B">
        <w:rPr>
          <w:rFonts w:ascii="Arial" w:eastAsia="Arial" w:hAnsi="Arial" w:cs="Arial"/>
          <w:color w:val="353334"/>
        </w:rPr>
        <w:t>ne</w:t>
      </w:r>
      <w:r w:rsidR="00B8182B">
        <w:rPr>
          <w:color w:val="353334"/>
          <w:spacing w:val="9"/>
        </w:rPr>
        <w:t xml:space="preserve"> </w:t>
      </w:r>
      <w:r w:rsidR="00B8182B">
        <w:rPr>
          <w:rFonts w:ascii="Arial" w:eastAsia="Arial" w:hAnsi="Arial" w:cs="Arial"/>
          <w:color w:val="353334"/>
        </w:rPr>
        <w:t>1</w:t>
      </w:r>
    </w:p>
    <w:p w14:paraId="6368FAEE" w14:textId="77777777" w:rsidR="005D68B4" w:rsidRDefault="005D68B4">
      <w:pPr>
        <w:spacing w:before="9" w:line="260" w:lineRule="exact"/>
        <w:rPr>
          <w:sz w:val="26"/>
          <w:szCs w:val="26"/>
        </w:rPr>
      </w:pPr>
    </w:p>
    <w:p w14:paraId="4D6F776C" w14:textId="77777777" w:rsidR="005D68B4" w:rsidRDefault="00820467">
      <w:pPr>
        <w:ind w:left="214"/>
        <w:rPr>
          <w:rFonts w:ascii="Arial" w:eastAsia="Arial" w:hAnsi="Arial" w:cs="Arial"/>
        </w:rPr>
      </w:pPr>
      <w:r>
        <w:pict w14:anchorId="4376EADF">
          <v:group id="_x0000_s1137" style="position:absolute;left:0;text-align:left;margin-left:174.45pt;margin-top:-5.9pt;width:256.1pt;height:22.95pt;z-index:-251662848;mso-position-horizontal-relative:page" coordorigin="3489,-118" coordsize="5122,459">
            <v:shape id="_x0000_s1140" style="position:absolute;left:3511;top:-98;width:5071;height:408" coordorigin="3511,-98" coordsize="5071,408" path="m3521,-88r5061,l8582,-98r-5061,l3511,-88r10,398l3521,-88xe" fillcolor="#353334" stroked="f">
              <v:path arrowok="t"/>
            </v:shape>
            <v:shape id="_x0000_s1139" style="position:absolute;left:3499;top:-108;width:5093;height:439" coordorigin="3499,-108" coordsize="5093,439" path="m3504,332r5088,l8582,322r10,-12l8592,-108r-5081,l3511,310r10,12l3521,310,3511,-88r10,-10l8582,-98r,408l3521,310r,12l3511,310r,-418l3504,-108r-5,5l3499,327r5,5xe" fillcolor="#353334" stroked="f">
              <v:path arrowok="t"/>
            </v:shape>
            <v:shape id="_x0000_s1138" style="position:absolute;left:8582;top:-108;width:19;height:439" coordorigin="8582,-108" coordsize="19,439" path="m8592,-108r,418l8582,322r10,10l8597,332r5,-5l8602,-103r-5,-5l8592,-108xe" fillcolor="#353334" stroked="f">
              <v:path arrowok="t"/>
            </v:shape>
            <w10:wrap anchorx="page"/>
          </v:group>
        </w:pict>
      </w:r>
      <w:r w:rsidR="00B8182B">
        <w:rPr>
          <w:rFonts w:ascii="Arial" w:eastAsia="Arial" w:hAnsi="Arial" w:cs="Arial"/>
          <w:color w:val="353334"/>
          <w:spacing w:val="-1"/>
        </w:rPr>
        <w:t>A</w:t>
      </w:r>
      <w:r w:rsidR="00B8182B">
        <w:rPr>
          <w:rFonts w:ascii="Arial" w:eastAsia="Arial" w:hAnsi="Arial" w:cs="Arial"/>
          <w:color w:val="353334"/>
        </w:rPr>
        <w:t>dd</w:t>
      </w:r>
      <w:r w:rsidR="00B8182B">
        <w:rPr>
          <w:rFonts w:ascii="Arial" w:eastAsia="Arial" w:hAnsi="Arial" w:cs="Arial"/>
          <w:color w:val="353334"/>
          <w:spacing w:val="1"/>
        </w:rPr>
        <w:t>r</w:t>
      </w:r>
      <w:r w:rsidR="00B8182B">
        <w:rPr>
          <w:rFonts w:ascii="Arial" w:eastAsia="Arial" w:hAnsi="Arial" w:cs="Arial"/>
          <w:color w:val="353334"/>
        </w:rPr>
        <w:t>e</w:t>
      </w:r>
      <w:r w:rsidR="00B8182B">
        <w:rPr>
          <w:rFonts w:ascii="Arial" w:eastAsia="Arial" w:hAnsi="Arial" w:cs="Arial"/>
          <w:color w:val="353334"/>
          <w:spacing w:val="1"/>
        </w:rPr>
        <w:t>s</w:t>
      </w:r>
      <w:r w:rsidR="00B8182B">
        <w:rPr>
          <w:rFonts w:ascii="Arial" w:eastAsia="Arial" w:hAnsi="Arial" w:cs="Arial"/>
          <w:color w:val="353334"/>
        </w:rPr>
        <w:t>s</w:t>
      </w:r>
      <w:r w:rsidR="00B8182B">
        <w:rPr>
          <w:color w:val="353334"/>
          <w:spacing w:val="7"/>
        </w:rPr>
        <w:t xml:space="preserve"> </w:t>
      </w:r>
      <w:r w:rsidR="00B8182B">
        <w:rPr>
          <w:rFonts w:ascii="Arial" w:eastAsia="Arial" w:hAnsi="Arial" w:cs="Arial"/>
          <w:color w:val="353334"/>
          <w:spacing w:val="-1"/>
        </w:rPr>
        <w:t>l</w:t>
      </w:r>
      <w:r w:rsidR="00B8182B">
        <w:rPr>
          <w:rFonts w:ascii="Arial" w:eastAsia="Arial" w:hAnsi="Arial" w:cs="Arial"/>
          <w:color w:val="353334"/>
          <w:spacing w:val="1"/>
        </w:rPr>
        <w:t>i</w:t>
      </w:r>
      <w:r w:rsidR="00B8182B">
        <w:rPr>
          <w:rFonts w:ascii="Arial" w:eastAsia="Arial" w:hAnsi="Arial" w:cs="Arial"/>
          <w:color w:val="353334"/>
        </w:rPr>
        <w:t>ne</w:t>
      </w:r>
      <w:r w:rsidR="00B8182B">
        <w:rPr>
          <w:color w:val="353334"/>
          <w:spacing w:val="9"/>
        </w:rPr>
        <w:t xml:space="preserve"> </w:t>
      </w:r>
      <w:r w:rsidR="00B8182B">
        <w:rPr>
          <w:rFonts w:ascii="Arial" w:eastAsia="Arial" w:hAnsi="Arial" w:cs="Arial"/>
          <w:color w:val="353334"/>
        </w:rPr>
        <w:t>2</w:t>
      </w:r>
    </w:p>
    <w:p w14:paraId="4845377C" w14:textId="77777777" w:rsidR="005D68B4" w:rsidRDefault="005D68B4">
      <w:pPr>
        <w:spacing w:before="9" w:line="260" w:lineRule="exact"/>
        <w:rPr>
          <w:sz w:val="26"/>
          <w:szCs w:val="26"/>
        </w:rPr>
      </w:pPr>
    </w:p>
    <w:p w14:paraId="226E744E" w14:textId="77777777" w:rsidR="005D68B4" w:rsidRDefault="00820467">
      <w:pPr>
        <w:ind w:left="214"/>
        <w:rPr>
          <w:rFonts w:ascii="Arial" w:eastAsia="Arial" w:hAnsi="Arial" w:cs="Arial"/>
        </w:rPr>
      </w:pPr>
      <w:r>
        <w:pict w14:anchorId="441D57EF">
          <v:group id="_x0000_s1133" style="position:absolute;left:0;text-align:left;margin-left:174.45pt;margin-top:-5.9pt;width:256.1pt;height:22.95pt;z-index:-251661824;mso-position-horizontal-relative:page" coordorigin="3489,-118" coordsize="5122,459">
            <v:shape id="_x0000_s1136" style="position:absolute;left:3511;top:-98;width:5071;height:410" coordorigin="3511,-98" coordsize="5071,410" path="m3521,-88r5061,l8582,-98r-5061,l3511,-88r10,400l3521,-88xe" fillcolor="#353334" stroked="f">
              <v:path arrowok="t"/>
            </v:shape>
            <v:shape id="_x0000_s1135" style="position:absolute;left:3499;top:-108;width:5093;height:439" coordorigin="3499,-108" coordsize="5093,439" path="m3504,332r5088,l8582,322r10,-10l8592,-108r-5081,l3511,312r10,10l3521,312,3511,-88r10,-10l8582,-98r,410l3521,312r,10l3511,312r,-420l3504,-108r-5,5l3499,327r5,5xe" fillcolor="#353334" stroked="f">
              <v:path arrowok="t"/>
            </v:shape>
            <v:shape id="_x0000_s1134" style="position:absolute;left:8582;top:-108;width:19;height:439" coordorigin="8582,-108" coordsize="19,439" path="m8592,-108r,420l8582,322r10,10l8597,332r5,-5l8602,-103r-5,-5l8592,-108xe" fillcolor="#353334" stroked="f">
              <v:path arrowok="t"/>
            </v:shape>
            <w10:wrap anchorx="page"/>
          </v:group>
        </w:pict>
      </w:r>
      <w:r w:rsidR="00B8182B">
        <w:rPr>
          <w:rFonts w:ascii="Arial" w:eastAsia="Arial" w:hAnsi="Arial" w:cs="Arial"/>
          <w:color w:val="353334"/>
          <w:spacing w:val="-1"/>
        </w:rPr>
        <w:t>A</w:t>
      </w:r>
      <w:r w:rsidR="00B8182B">
        <w:rPr>
          <w:rFonts w:ascii="Arial" w:eastAsia="Arial" w:hAnsi="Arial" w:cs="Arial"/>
          <w:color w:val="353334"/>
        </w:rPr>
        <w:t>dd</w:t>
      </w:r>
      <w:r w:rsidR="00B8182B">
        <w:rPr>
          <w:rFonts w:ascii="Arial" w:eastAsia="Arial" w:hAnsi="Arial" w:cs="Arial"/>
          <w:color w:val="353334"/>
          <w:spacing w:val="1"/>
        </w:rPr>
        <w:t>r</w:t>
      </w:r>
      <w:r w:rsidR="00B8182B">
        <w:rPr>
          <w:rFonts w:ascii="Arial" w:eastAsia="Arial" w:hAnsi="Arial" w:cs="Arial"/>
          <w:color w:val="353334"/>
        </w:rPr>
        <w:t>e</w:t>
      </w:r>
      <w:r w:rsidR="00B8182B">
        <w:rPr>
          <w:rFonts w:ascii="Arial" w:eastAsia="Arial" w:hAnsi="Arial" w:cs="Arial"/>
          <w:color w:val="353334"/>
          <w:spacing w:val="1"/>
        </w:rPr>
        <w:t>s</w:t>
      </w:r>
      <w:r w:rsidR="00B8182B">
        <w:rPr>
          <w:rFonts w:ascii="Arial" w:eastAsia="Arial" w:hAnsi="Arial" w:cs="Arial"/>
          <w:color w:val="353334"/>
        </w:rPr>
        <w:t>s</w:t>
      </w:r>
      <w:r w:rsidR="00B8182B">
        <w:rPr>
          <w:color w:val="353334"/>
          <w:spacing w:val="7"/>
        </w:rPr>
        <w:t xml:space="preserve"> </w:t>
      </w:r>
      <w:r w:rsidR="00B8182B">
        <w:rPr>
          <w:rFonts w:ascii="Arial" w:eastAsia="Arial" w:hAnsi="Arial" w:cs="Arial"/>
          <w:color w:val="353334"/>
          <w:spacing w:val="-1"/>
        </w:rPr>
        <w:t>l</w:t>
      </w:r>
      <w:r w:rsidR="00B8182B">
        <w:rPr>
          <w:rFonts w:ascii="Arial" w:eastAsia="Arial" w:hAnsi="Arial" w:cs="Arial"/>
          <w:color w:val="353334"/>
          <w:spacing w:val="1"/>
        </w:rPr>
        <w:t>i</w:t>
      </w:r>
      <w:r w:rsidR="00B8182B">
        <w:rPr>
          <w:rFonts w:ascii="Arial" w:eastAsia="Arial" w:hAnsi="Arial" w:cs="Arial"/>
          <w:color w:val="353334"/>
        </w:rPr>
        <w:t>ne</w:t>
      </w:r>
      <w:r w:rsidR="00B8182B">
        <w:rPr>
          <w:color w:val="353334"/>
          <w:spacing w:val="9"/>
        </w:rPr>
        <w:t xml:space="preserve"> </w:t>
      </w:r>
      <w:r w:rsidR="00B8182B">
        <w:rPr>
          <w:rFonts w:ascii="Arial" w:eastAsia="Arial" w:hAnsi="Arial" w:cs="Arial"/>
          <w:color w:val="353334"/>
        </w:rPr>
        <w:t>3</w:t>
      </w:r>
    </w:p>
    <w:p w14:paraId="0270892A" w14:textId="77777777" w:rsidR="005D68B4" w:rsidRDefault="005D68B4">
      <w:pPr>
        <w:spacing w:before="10" w:line="120" w:lineRule="exact"/>
        <w:rPr>
          <w:sz w:val="13"/>
          <w:szCs w:val="13"/>
        </w:rPr>
      </w:pPr>
    </w:p>
    <w:p w14:paraId="324AC5E8" w14:textId="77777777" w:rsidR="005D68B4" w:rsidRDefault="00820467">
      <w:pPr>
        <w:ind w:left="214"/>
        <w:rPr>
          <w:rFonts w:ascii="Arial" w:eastAsia="Arial" w:hAnsi="Arial" w:cs="Arial"/>
        </w:rPr>
      </w:pPr>
      <w:r>
        <w:pict w14:anchorId="34C34D62">
          <v:group id="_x0000_s1123" style="position:absolute;left:0;text-align:left;margin-left:174.45pt;margin-top:.6pt;width:171.05pt;height:47.7pt;z-index:-251660800;mso-position-horizontal-relative:page" coordorigin="3489,12" coordsize="3421,954">
            <v:shape id="_x0000_s1132" style="position:absolute;left:3511;top:34;width:3370;height:408" coordorigin="3511,34" coordsize="3370,408" path="m3521,44r3360,l6881,34r-3360,l3511,44r10,398l3521,44xe" fillcolor="#353334" stroked="f">
              <v:path arrowok="t"/>
            </v:shape>
            <v:shape id="_x0000_s1131" style="position:absolute;left:3499;top:22;width:3391;height:439" coordorigin="3499,22" coordsize="3391,439" path="m3504,461r3386,l6881,452r9,-10l6890,22r-3379,l3511,442r10,10l3521,442,3511,44r10,-10l6881,34r,408l3521,442r,10l3511,442r,-420l3504,22r-5,5l3499,456r5,5xe" fillcolor="#353334" stroked="f">
              <v:path arrowok="t"/>
            </v:shape>
            <v:shape id="_x0000_s1130" style="position:absolute;left:6881;top:22;width:19;height:439" coordorigin="6881,22" coordsize="19,439" path="m6890,22r,420l6881,452r9,9l6898,461r2,-5l6900,27r-2,-5l6890,22xe" fillcolor="#353334" stroked="f">
              <v:path arrowok="t"/>
            </v:shape>
            <v:shape id="_x0000_s1129" style="position:absolute;left:3511;top:526;width:648;height:408" coordorigin="3511,526" coordsize="648,408" path="m3521,536r638,l4159,526r-638,l3511,536r10,398l3521,536xe" fillcolor="#353334" stroked="f">
              <v:path arrowok="t"/>
            </v:shape>
            <v:shape id="_x0000_s1128" style="position:absolute;left:3499;top:516;width:672;height:439" coordorigin="3499,516" coordsize="672,439" path="m3504,956r667,l4159,946r12,-12l4171,516r-660,l3511,934r10,12l3521,934,3511,536r10,-10l4159,526r,408l3521,934r,12l3511,934r,-418l3504,516r-5,5l3499,951r5,5xe" fillcolor="#353334" stroked="f">
              <v:path arrowok="t"/>
            </v:shape>
            <v:shape id="_x0000_s1127" style="position:absolute;left:4159;top:516;width:22;height:439" coordorigin="4159,516" coordsize="22,439" path="m4171,516r,418l4159,946r12,10l4176,956r5,-5l4181,521r-5,-5l4171,516xe" fillcolor="#353334" stroked="f">
              <v:path arrowok="t"/>
            </v:shape>
            <v:shape id="_x0000_s1126" style="position:absolute;left:4378;top:526;width:480;height:408" coordorigin="4378,526" coordsize="480,408" path="m4387,536r471,l4858,526r-471,l4378,536r9,398l4387,536xe" fillcolor="#353334" stroked="f">
              <v:path arrowok="t"/>
            </v:shape>
            <v:shape id="_x0000_s1125" style="position:absolute;left:4368;top:516;width:499;height:439" coordorigin="4368,516" coordsize="499,439" path="m4373,956r494,l4858,946r9,-12l4867,516r-489,l4378,934r9,12l4387,934r-9,-398l4387,526r471,l4858,934r-471,l4387,946r-9,-12l4378,516r-5,l4368,521r,430l4373,956xe" fillcolor="#353334" stroked="f">
              <v:path arrowok="t"/>
            </v:shape>
            <v:shape id="_x0000_s1124" style="position:absolute;left:4858;top:516;width:19;height:439" coordorigin="4858,516" coordsize="19,439" path="m4867,516r,418l4858,946r9,10l4872,956r5,-5l4877,521r-5,-5l4867,516xe" fillcolor="#353334" stroked="f">
              <v:path arrowok="t"/>
            </v:shape>
            <w10:wrap anchorx="page"/>
          </v:group>
        </w:pict>
      </w:r>
      <w:r w:rsidR="00B8182B">
        <w:rPr>
          <w:rFonts w:ascii="Arial" w:eastAsia="Arial" w:hAnsi="Arial" w:cs="Arial"/>
          <w:color w:val="353334"/>
          <w:spacing w:val="-1"/>
        </w:rPr>
        <w:t>A</w:t>
      </w:r>
      <w:r w:rsidR="00B8182B">
        <w:rPr>
          <w:rFonts w:ascii="Arial" w:eastAsia="Arial" w:hAnsi="Arial" w:cs="Arial"/>
          <w:color w:val="353334"/>
        </w:rPr>
        <w:t>dd</w:t>
      </w:r>
      <w:r w:rsidR="00B8182B">
        <w:rPr>
          <w:rFonts w:ascii="Arial" w:eastAsia="Arial" w:hAnsi="Arial" w:cs="Arial"/>
          <w:color w:val="353334"/>
          <w:spacing w:val="1"/>
        </w:rPr>
        <w:t>r</w:t>
      </w:r>
      <w:r w:rsidR="00B8182B">
        <w:rPr>
          <w:rFonts w:ascii="Arial" w:eastAsia="Arial" w:hAnsi="Arial" w:cs="Arial"/>
          <w:color w:val="353334"/>
        </w:rPr>
        <w:t>e</w:t>
      </w:r>
      <w:r w:rsidR="00B8182B">
        <w:rPr>
          <w:rFonts w:ascii="Arial" w:eastAsia="Arial" w:hAnsi="Arial" w:cs="Arial"/>
          <w:color w:val="353334"/>
          <w:spacing w:val="1"/>
        </w:rPr>
        <w:t>s</w:t>
      </w:r>
      <w:r w:rsidR="00B8182B">
        <w:rPr>
          <w:rFonts w:ascii="Arial" w:eastAsia="Arial" w:hAnsi="Arial" w:cs="Arial"/>
          <w:color w:val="353334"/>
        </w:rPr>
        <w:t>s</w:t>
      </w:r>
      <w:r w:rsidR="00B8182B">
        <w:rPr>
          <w:color w:val="353334"/>
          <w:spacing w:val="7"/>
        </w:rPr>
        <w:t xml:space="preserve"> </w:t>
      </w:r>
      <w:r w:rsidR="00B8182B">
        <w:rPr>
          <w:rFonts w:ascii="Arial" w:eastAsia="Arial" w:hAnsi="Arial" w:cs="Arial"/>
          <w:color w:val="353334"/>
          <w:spacing w:val="-1"/>
        </w:rPr>
        <w:t>l</w:t>
      </w:r>
      <w:r w:rsidR="00B8182B">
        <w:rPr>
          <w:rFonts w:ascii="Arial" w:eastAsia="Arial" w:hAnsi="Arial" w:cs="Arial"/>
          <w:color w:val="353334"/>
          <w:spacing w:val="1"/>
        </w:rPr>
        <w:t>i</w:t>
      </w:r>
      <w:r w:rsidR="00B8182B">
        <w:rPr>
          <w:rFonts w:ascii="Arial" w:eastAsia="Arial" w:hAnsi="Arial" w:cs="Arial"/>
          <w:color w:val="353334"/>
        </w:rPr>
        <w:t>ne</w:t>
      </w:r>
      <w:r w:rsidR="00B8182B">
        <w:rPr>
          <w:color w:val="353334"/>
          <w:spacing w:val="9"/>
        </w:rPr>
        <w:t xml:space="preserve"> </w:t>
      </w:r>
      <w:r w:rsidR="00B8182B">
        <w:rPr>
          <w:rFonts w:ascii="Arial" w:eastAsia="Arial" w:hAnsi="Arial" w:cs="Arial"/>
          <w:color w:val="353334"/>
        </w:rPr>
        <w:t>4</w:t>
      </w:r>
      <w:r w:rsidR="00B8182B">
        <w:rPr>
          <w:color w:val="353334"/>
          <w:spacing w:val="11"/>
        </w:rPr>
        <w:t xml:space="preserve"> </w:t>
      </w:r>
      <w:r w:rsidR="00B8182B">
        <w:rPr>
          <w:rFonts w:ascii="Arial" w:eastAsia="Arial" w:hAnsi="Arial" w:cs="Arial"/>
          <w:color w:val="353334"/>
          <w:spacing w:val="1"/>
        </w:rPr>
        <w:t>O</w:t>
      </w:r>
      <w:r w:rsidR="00B8182B">
        <w:rPr>
          <w:rFonts w:ascii="Arial" w:eastAsia="Arial" w:hAnsi="Arial" w:cs="Arial"/>
          <w:color w:val="353334"/>
        </w:rPr>
        <w:t>R</w:t>
      </w:r>
    </w:p>
    <w:p w14:paraId="79973138" w14:textId="77777777" w:rsidR="005D68B4" w:rsidRDefault="00B8182B">
      <w:pPr>
        <w:spacing w:before="19"/>
        <w:ind w:left="214"/>
        <w:rPr>
          <w:rFonts w:ascii="Arial" w:eastAsia="Arial" w:hAnsi="Arial" w:cs="Arial"/>
        </w:rPr>
      </w:pPr>
      <w:r>
        <w:rPr>
          <w:rFonts w:ascii="Arial" w:eastAsia="Arial" w:hAnsi="Arial" w:cs="Arial"/>
          <w:color w:val="353334"/>
          <w:spacing w:val="-5"/>
        </w:rPr>
        <w:t>o</w:t>
      </w:r>
      <w:r>
        <w:rPr>
          <w:rFonts w:ascii="Arial" w:eastAsia="Arial" w:hAnsi="Arial" w:cs="Arial"/>
          <w:color w:val="353334"/>
          <w:spacing w:val="-6"/>
        </w:rPr>
        <w:t>v</w:t>
      </w:r>
      <w:r>
        <w:rPr>
          <w:rFonts w:ascii="Arial" w:eastAsia="Arial" w:hAnsi="Arial" w:cs="Arial"/>
          <w:color w:val="353334"/>
        </w:rPr>
        <w:t>e</w:t>
      </w:r>
      <w:r>
        <w:rPr>
          <w:rFonts w:ascii="Arial" w:eastAsia="Arial" w:hAnsi="Arial" w:cs="Arial"/>
          <w:color w:val="353334"/>
          <w:spacing w:val="3"/>
        </w:rPr>
        <w:t>r</w:t>
      </w:r>
      <w:r>
        <w:rPr>
          <w:rFonts w:ascii="Arial" w:eastAsia="Arial" w:hAnsi="Arial" w:cs="Arial"/>
          <w:color w:val="353334"/>
          <w:spacing w:val="1"/>
        </w:rPr>
        <w:t>s</w:t>
      </w:r>
      <w:r>
        <w:rPr>
          <w:rFonts w:ascii="Arial" w:eastAsia="Arial" w:hAnsi="Arial" w:cs="Arial"/>
          <w:color w:val="353334"/>
        </w:rPr>
        <w:t>eas</w:t>
      </w:r>
      <w:r>
        <w:rPr>
          <w:color w:val="353334"/>
          <w:spacing w:val="6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c</w:t>
      </w:r>
      <w:r>
        <w:rPr>
          <w:rFonts w:ascii="Arial" w:eastAsia="Arial" w:hAnsi="Arial" w:cs="Arial"/>
          <w:color w:val="353334"/>
        </w:rPr>
        <w:t>ount</w:t>
      </w:r>
      <w:r>
        <w:rPr>
          <w:rFonts w:ascii="Arial" w:eastAsia="Arial" w:hAnsi="Arial" w:cs="Arial"/>
          <w:color w:val="353334"/>
          <w:spacing w:val="8"/>
        </w:rPr>
        <w:t>r</w:t>
      </w:r>
      <w:r>
        <w:rPr>
          <w:rFonts w:ascii="Arial" w:eastAsia="Arial" w:hAnsi="Arial" w:cs="Arial"/>
          <w:color w:val="353334"/>
        </w:rPr>
        <w:t>y</w:t>
      </w:r>
    </w:p>
    <w:p w14:paraId="38481D51" w14:textId="77777777" w:rsidR="005D68B4" w:rsidRDefault="005D68B4">
      <w:pPr>
        <w:spacing w:before="4" w:line="140" w:lineRule="exact"/>
        <w:rPr>
          <w:sz w:val="14"/>
          <w:szCs w:val="14"/>
        </w:rPr>
      </w:pPr>
    </w:p>
    <w:p w14:paraId="41997C86" w14:textId="77777777" w:rsidR="005D68B4" w:rsidRDefault="00B8182B">
      <w:pPr>
        <w:ind w:left="214"/>
        <w:rPr>
          <w:rFonts w:ascii="Arial" w:eastAsia="Arial" w:hAnsi="Arial" w:cs="Arial"/>
        </w:rPr>
        <w:sectPr w:rsidR="005D68B4">
          <w:type w:val="continuous"/>
          <w:pgSz w:w="11920" w:h="16840"/>
          <w:pgMar w:top="320" w:right="320" w:bottom="280" w:left="240" w:header="720" w:footer="720" w:gutter="0"/>
          <w:cols w:space="720"/>
        </w:sectPr>
      </w:pPr>
      <w:r>
        <w:rPr>
          <w:rFonts w:ascii="Arial" w:eastAsia="Arial" w:hAnsi="Arial" w:cs="Arial"/>
          <w:color w:val="353334"/>
          <w:spacing w:val="-10"/>
        </w:rPr>
        <w:t>P</w:t>
      </w:r>
      <w:r>
        <w:rPr>
          <w:rFonts w:ascii="Arial" w:eastAsia="Arial" w:hAnsi="Arial" w:cs="Arial"/>
          <w:color w:val="353334"/>
        </w:rPr>
        <w:t>o</w:t>
      </w:r>
      <w:r>
        <w:rPr>
          <w:rFonts w:ascii="Arial" w:eastAsia="Arial" w:hAnsi="Arial" w:cs="Arial"/>
          <w:color w:val="353334"/>
          <w:spacing w:val="1"/>
        </w:rPr>
        <w:t>s</w:t>
      </w:r>
      <w:r>
        <w:rPr>
          <w:rFonts w:ascii="Arial" w:eastAsia="Arial" w:hAnsi="Arial" w:cs="Arial"/>
          <w:color w:val="353334"/>
        </w:rPr>
        <w:t>t</w:t>
      </w:r>
      <w:r>
        <w:rPr>
          <w:rFonts w:ascii="Arial" w:eastAsia="Arial" w:hAnsi="Arial" w:cs="Arial"/>
          <w:color w:val="353334"/>
          <w:spacing w:val="1"/>
        </w:rPr>
        <w:t>c</w:t>
      </w:r>
      <w:r>
        <w:rPr>
          <w:rFonts w:ascii="Arial" w:eastAsia="Arial" w:hAnsi="Arial" w:cs="Arial"/>
          <w:color w:val="353334"/>
        </w:rPr>
        <w:t>ode</w:t>
      </w:r>
    </w:p>
    <w:p w14:paraId="384B0130" w14:textId="77777777" w:rsidR="005D68B4" w:rsidRDefault="00820467">
      <w:pPr>
        <w:spacing w:before="78"/>
        <w:ind w:left="114"/>
      </w:pPr>
      <w:r>
        <w:lastRenderedPageBreak/>
        <w:pict w14:anchorId="437C6F1C">
          <v:group id="_x0000_s1121" style="position:absolute;left:0;text-align:left;margin-left:23.15pt;margin-top:257.05pt;width:548.9pt;height:65.05pt;z-index:-251646464;mso-position-horizontal-relative:page;mso-position-vertical-relative:page" coordorigin="463,5141" coordsize="10978,1301">
            <v:shape id="_x0000_s1122" style="position:absolute;left:463;top:5141;width:10978;height:1301" coordorigin="463,5141" coordsize="10978,1301" path="m463,6442r10978,l11441,5141r-10978,l463,6442xe" filled="f" strokecolor="#353334" strokeweight="1pt">
              <v:path arrowok="t"/>
            </v:shape>
            <w10:wrap anchorx="page" anchory="page"/>
          </v:group>
        </w:pict>
      </w:r>
      <w:r>
        <w:pict w14:anchorId="17BF5C17">
          <v:group id="_x0000_s1118" style="position:absolute;left:0;text-align:left;margin-left:22.05pt;margin-top:22.65pt;width:551.4pt;height:1.6pt;z-index:-251659776;mso-position-horizontal-relative:page;mso-position-vertical-relative:page" coordorigin="441,453" coordsize="11028,32">
            <v:shape id="_x0000_s1120" style="position:absolute;left:454;top:458;width:10999;height:0" coordorigin="454,458" coordsize="10999,0" path="m454,458r10999,e" filled="f" strokecolor="#353334" strokeweight=".5pt">
              <v:path arrowok="t"/>
            </v:shape>
            <v:shape id="_x0000_s1119" style="position:absolute;left:456;top:470;width:10997;height:0" coordorigin="456,470" coordsize="10997,0" path="m456,470r10997,e" filled="f" strokecolor="#353334" strokeweight="1.54pt">
              <v:path arrowok="t"/>
            </v:shape>
            <w10:wrap anchorx="page" anchory="page"/>
          </v:group>
        </w:pict>
      </w:r>
      <w:r w:rsidR="00B8182B">
        <w:rPr>
          <w:b/>
          <w:color w:val="353334"/>
          <w:spacing w:val="1"/>
        </w:rPr>
        <w:t>4</w:t>
      </w:r>
      <w:r w:rsidR="00B8182B">
        <w:rPr>
          <w:b/>
          <w:color w:val="353334"/>
        </w:rPr>
        <w:t>.</w:t>
      </w:r>
      <w:r w:rsidR="00B8182B">
        <w:rPr>
          <w:b/>
          <w:color w:val="353334"/>
          <w:spacing w:val="26"/>
        </w:rPr>
        <w:t xml:space="preserve"> </w:t>
      </w:r>
      <w:r w:rsidR="00B8182B">
        <w:rPr>
          <w:b/>
          <w:color w:val="353334"/>
          <w:spacing w:val="-1"/>
        </w:rPr>
        <w:t>I</w:t>
      </w:r>
      <w:r w:rsidR="00B8182B">
        <w:rPr>
          <w:b/>
          <w:color w:val="353334"/>
        </w:rPr>
        <w:t>n</w:t>
      </w:r>
      <w:r w:rsidR="00B8182B">
        <w:rPr>
          <w:b/>
          <w:color w:val="353334"/>
          <w:spacing w:val="1"/>
        </w:rPr>
        <w:t>fo</w:t>
      </w:r>
      <w:r w:rsidR="00B8182B">
        <w:rPr>
          <w:b/>
          <w:color w:val="353334"/>
        </w:rPr>
        <w:t>r</w:t>
      </w:r>
      <w:r w:rsidR="00B8182B">
        <w:rPr>
          <w:b/>
          <w:color w:val="353334"/>
          <w:spacing w:val="2"/>
        </w:rPr>
        <w:t>m</w:t>
      </w:r>
      <w:r w:rsidR="00B8182B">
        <w:rPr>
          <w:b/>
          <w:color w:val="353334"/>
          <w:spacing w:val="1"/>
        </w:rPr>
        <w:t>at</w:t>
      </w:r>
      <w:r w:rsidR="00B8182B">
        <w:rPr>
          <w:b/>
          <w:color w:val="353334"/>
          <w:spacing w:val="-3"/>
        </w:rPr>
        <w:t>i</w:t>
      </w:r>
      <w:r w:rsidR="00B8182B">
        <w:rPr>
          <w:b/>
          <w:color w:val="353334"/>
          <w:spacing w:val="1"/>
        </w:rPr>
        <w:t>o</w:t>
      </w:r>
      <w:r w:rsidR="00B8182B">
        <w:rPr>
          <w:b/>
          <w:color w:val="353334"/>
        </w:rPr>
        <w:t xml:space="preserve">n </w:t>
      </w:r>
      <w:r w:rsidR="00B8182B">
        <w:rPr>
          <w:b/>
          <w:color w:val="353334"/>
          <w:spacing w:val="2"/>
        </w:rPr>
        <w:t xml:space="preserve"> </w:t>
      </w:r>
      <w:r w:rsidR="00B8182B">
        <w:rPr>
          <w:b/>
          <w:color w:val="353334"/>
          <w:spacing w:val="1"/>
          <w:w w:val="104"/>
        </w:rPr>
        <w:t>r</w:t>
      </w:r>
      <w:r w:rsidR="00B8182B">
        <w:rPr>
          <w:b/>
          <w:color w:val="353334"/>
          <w:spacing w:val="4"/>
          <w:w w:val="104"/>
        </w:rPr>
        <w:t>e</w:t>
      </w:r>
      <w:r w:rsidR="00B8182B">
        <w:rPr>
          <w:b/>
          <w:color w:val="353334"/>
          <w:spacing w:val="2"/>
          <w:w w:val="104"/>
        </w:rPr>
        <w:t>q</w:t>
      </w:r>
      <w:r w:rsidR="00B8182B">
        <w:rPr>
          <w:b/>
          <w:color w:val="353334"/>
          <w:spacing w:val="4"/>
          <w:w w:val="104"/>
        </w:rPr>
        <w:t>u</w:t>
      </w:r>
      <w:r w:rsidR="00B8182B">
        <w:rPr>
          <w:b/>
          <w:color w:val="353334"/>
          <w:w w:val="104"/>
        </w:rPr>
        <w:t>i</w:t>
      </w:r>
      <w:r w:rsidR="00B8182B">
        <w:rPr>
          <w:b/>
          <w:color w:val="353334"/>
          <w:spacing w:val="4"/>
          <w:w w:val="104"/>
        </w:rPr>
        <w:t>re</w:t>
      </w:r>
      <w:r w:rsidR="00B8182B">
        <w:rPr>
          <w:b/>
          <w:color w:val="353334"/>
          <w:w w:val="104"/>
        </w:rPr>
        <w:t>d</w:t>
      </w:r>
    </w:p>
    <w:p w14:paraId="3079667B" w14:textId="77777777" w:rsidR="005D68B4" w:rsidRDefault="005D68B4">
      <w:pPr>
        <w:spacing w:before="6" w:line="120" w:lineRule="exact"/>
        <w:rPr>
          <w:sz w:val="13"/>
          <w:szCs w:val="13"/>
        </w:rPr>
      </w:pPr>
    </w:p>
    <w:p w14:paraId="3C5D4092" w14:textId="77777777" w:rsidR="005D68B4" w:rsidRDefault="005D68B4">
      <w:pPr>
        <w:spacing w:line="200" w:lineRule="exact"/>
      </w:pPr>
    </w:p>
    <w:p w14:paraId="6082EA3E" w14:textId="77777777" w:rsidR="005D68B4" w:rsidRDefault="00B8182B">
      <w:pPr>
        <w:ind w:left="114"/>
        <w:rPr>
          <w:rFonts w:ascii="Arial" w:eastAsia="Arial" w:hAnsi="Arial" w:cs="Arial"/>
        </w:rPr>
      </w:pPr>
      <w:r>
        <w:rPr>
          <w:rFonts w:ascii="Arial" w:eastAsia="Arial" w:hAnsi="Arial" w:cs="Arial"/>
          <w:color w:val="353334"/>
        </w:rPr>
        <w:t>Loan</w:t>
      </w:r>
      <w:r>
        <w:rPr>
          <w:color w:val="353334"/>
          <w:spacing w:val="8"/>
        </w:rPr>
        <w:t xml:space="preserve"> </w:t>
      </w:r>
      <w:r>
        <w:rPr>
          <w:rFonts w:ascii="Arial" w:eastAsia="Arial" w:hAnsi="Arial" w:cs="Arial"/>
          <w:color w:val="353334"/>
        </w:rPr>
        <w:t>p</w:t>
      </w:r>
      <w:r>
        <w:rPr>
          <w:rFonts w:ascii="Arial" w:eastAsia="Arial" w:hAnsi="Arial" w:cs="Arial"/>
          <w:color w:val="353334"/>
          <w:spacing w:val="3"/>
        </w:rPr>
        <w:t>r</w:t>
      </w:r>
      <w:r>
        <w:rPr>
          <w:rFonts w:ascii="Arial" w:eastAsia="Arial" w:hAnsi="Arial" w:cs="Arial"/>
          <w:color w:val="353334"/>
        </w:rPr>
        <w:t>odu</w:t>
      </w:r>
      <w:r>
        <w:rPr>
          <w:rFonts w:ascii="Arial" w:eastAsia="Arial" w:hAnsi="Arial" w:cs="Arial"/>
          <w:color w:val="353334"/>
          <w:spacing w:val="1"/>
        </w:rPr>
        <w:t>c</w:t>
      </w:r>
      <w:r>
        <w:rPr>
          <w:rFonts w:ascii="Arial" w:eastAsia="Arial" w:hAnsi="Arial" w:cs="Arial"/>
          <w:color w:val="353334"/>
        </w:rPr>
        <w:t>ts</w:t>
      </w:r>
    </w:p>
    <w:p w14:paraId="19613820" w14:textId="77777777" w:rsidR="005D68B4" w:rsidRDefault="005D68B4">
      <w:pPr>
        <w:spacing w:line="180" w:lineRule="exact"/>
        <w:rPr>
          <w:sz w:val="18"/>
          <w:szCs w:val="18"/>
        </w:rPr>
      </w:pPr>
    </w:p>
    <w:p w14:paraId="41B2D0CF" w14:textId="784F671B" w:rsidR="005D68B4" w:rsidRDefault="00B8182B">
      <w:pPr>
        <w:spacing w:line="250" w:lineRule="auto"/>
        <w:ind w:left="114" w:right="1456"/>
        <w:rPr>
          <w:rFonts w:ascii="Arial" w:eastAsia="Arial" w:hAnsi="Arial" w:cs="Arial"/>
        </w:rPr>
      </w:pPr>
      <w:r>
        <w:rPr>
          <w:rFonts w:ascii="Arial" w:eastAsia="Arial" w:hAnsi="Arial" w:cs="Arial"/>
          <w:color w:val="353334"/>
          <w:spacing w:val="-1"/>
        </w:rPr>
        <w:t>Pl</w:t>
      </w:r>
      <w:r>
        <w:rPr>
          <w:rFonts w:ascii="Arial" w:eastAsia="Arial" w:hAnsi="Arial" w:cs="Arial"/>
          <w:color w:val="353334"/>
          <w:spacing w:val="2"/>
        </w:rPr>
        <w:t>e</w:t>
      </w:r>
      <w:r>
        <w:rPr>
          <w:rFonts w:ascii="Arial" w:eastAsia="Arial" w:hAnsi="Arial" w:cs="Arial"/>
          <w:color w:val="353334"/>
        </w:rPr>
        <w:t>a</w:t>
      </w:r>
      <w:r>
        <w:rPr>
          <w:rFonts w:ascii="Arial" w:eastAsia="Arial" w:hAnsi="Arial" w:cs="Arial"/>
          <w:color w:val="353334"/>
          <w:spacing w:val="1"/>
        </w:rPr>
        <w:t>s</w:t>
      </w:r>
      <w:r>
        <w:rPr>
          <w:rFonts w:ascii="Arial" w:eastAsia="Arial" w:hAnsi="Arial" w:cs="Arial"/>
          <w:color w:val="353334"/>
        </w:rPr>
        <w:t>e</w:t>
      </w:r>
      <w:r>
        <w:rPr>
          <w:color w:val="353334"/>
          <w:spacing w:val="6"/>
        </w:rPr>
        <w:t xml:space="preserve"> </w:t>
      </w:r>
      <w:r>
        <w:rPr>
          <w:rFonts w:ascii="Arial" w:eastAsia="Arial" w:hAnsi="Arial" w:cs="Arial"/>
          <w:color w:val="353334"/>
        </w:rPr>
        <w:t>p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  <w:spacing w:val="-5"/>
        </w:rPr>
        <w:t>o</w:t>
      </w:r>
      <w:r>
        <w:rPr>
          <w:rFonts w:ascii="Arial" w:eastAsia="Arial" w:hAnsi="Arial" w:cs="Arial"/>
          <w:color w:val="353334"/>
          <w:spacing w:val="1"/>
        </w:rPr>
        <w:t>vi</w:t>
      </w:r>
      <w:r>
        <w:rPr>
          <w:rFonts w:ascii="Arial" w:eastAsia="Arial" w:hAnsi="Arial" w:cs="Arial"/>
          <w:color w:val="353334"/>
        </w:rPr>
        <w:t>de</w:t>
      </w:r>
      <w:r>
        <w:rPr>
          <w:color w:val="353334"/>
          <w:spacing w:val="5"/>
        </w:rPr>
        <w:t xml:space="preserve"> </w:t>
      </w:r>
      <w:r>
        <w:rPr>
          <w:rFonts w:ascii="Arial" w:eastAsia="Arial" w:hAnsi="Arial" w:cs="Arial"/>
          <w:color w:val="353334"/>
        </w:rPr>
        <w:t>t</w:t>
      </w:r>
      <w:r>
        <w:rPr>
          <w:rFonts w:ascii="Arial" w:eastAsia="Arial" w:hAnsi="Arial" w:cs="Arial"/>
          <w:color w:val="353334"/>
          <w:spacing w:val="2"/>
        </w:rPr>
        <w:t>h</w:t>
      </w:r>
      <w:r>
        <w:rPr>
          <w:rFonts w:ascii="Arial" w:eastAsia="Arial" w:hAnsi="Arial" w:cs="Arial"/>
          <w:color w:val="353334"/>
        </w:rPr>
        <w:t>e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</w:rPr>
        <w:t>a</w:t>
      </w:r>
      <w:r>
        <w:rPr>
          <w:rFonts w:ascii="Arial" w:eastAsia="Arial" w:hAnsi="Arial" w:cs="Arial"/>
          <w:color w:val="353334"/>
          <w:spacing w:val="1"/>
        </w:rPr>
        <w:t>cc</w:t>
      </w:r>
      <w:r>
        <w:rPr>
          <w:rFonts w:ascii="Arial" w:eastAsia="Arial" w:hAnsi="Arial" w:cs="Arial"/>
          <w:color w:val="353334"/>
        </w:rPr>
        <w:t>ount</w:t>
      </w:r>
      <w:r>
        <w:rPr>
          <w:color w:val="353334"/>
          <w:spacing w:val="8"/>
        </w:rPr>
        <w:t xml:space="preserve"> </w:t>
      </w:r>
      <w:r>
        <w:rPr>
          <w:rFonts w:ascii="Arial" w:eastAsia="Arial" w:hAnsi="Arial" w:cs="Arial"/>
          <w:color w:val="353334"/>
        </w:rPr>
        <w:t>numbe</w:t>
      </w:r>
      <w:r>
        <w:rPr>
          <w:rFonts w:ascii="Arial" w:eastAsia="Arial" w:hAnsi="Arial" w:cs="Arial"/>
          <w:color w:val="353334"/>
          <w:spacing w:val="1"/>
        </w:rPr>
        <w:t>r(s)</w:t>
      </w:r>
      <w:r>
        <w:rPr>
          <w:color w:val="353334"/>
          <w:spacing w:val="6"/>
        </w:rPr>
        <w:t xml:space="preserve"> </w:t>
      </w:r>
      <w:r>
        <w:rPr>
          <w:rFonts w:ascii="Arial" w:eastAsia="Arial" w:hAnsi="Arial" w:cs="Arial"/>
          <w:color w:val="353334"/>
        </w:rPr>
        <w:t>and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</w:rPr>
        <w:t>d</w:t>
      </w:r>
      <w:r>
        <w:rPr>
          <w:rFonts w:ascii="Arial" w:eastAsia="Arial" w:hAnsi="Arial" w:cs="Arial"/>
          <w:color w:val="353334"/>
          <w:spacing w:val="2"/>
        </w:rPr>
        <w:t>a</w:t>
      </w:r>
      <w:r>
        <w:rPr>
          <w:rFonts w:ascii="Arial" w:eastAsia="Arial" w:hAnsi="Arial" w:cs="Arial"/>
          <w:color w:val="353334"/>
        </w:rPr>
        <w:t>te</w:t>
      </w:r>
      <w:r>
        <w:rPr>
          <w:color w:val="353334"/>
          <w:spacing w:val="8"/>
        </w:rPr>
        <w:t xml:space="preserve"> </w:t>
      </w:r>
      <w:r>
        <w:rPr>
          <w:rFonts w:ascii="Arial" w:eastAsia="Arial" w:hAnsi="Arial" w:cs="Arial"/>
          <w:color w:val="353334"/>
          <w:spacing w:val="-1"/>
        </w:rPr>
        <w:t>r</w:t>
      </w:r>
      <w:r>
        <w:rPr>
          <w:rFonts w:ascii="Arial" w:eastAsia="Arial" w:hAnsi="Arial" w:cs="Arial"/>
          <w:color w:val="353334"/>
          <w:spacing w:val="2"/>
        </w:rPr>
        <w:t>a</w:t>
      </w:r>
      <w:r>
        <w:rPr>
          <w:rFonts w:ascii="Arial" w:eastAsia="Arial" w:hAnsi="Arial" w:cs="Arial"/>
          <w:color w:val="353334"/>
        </w:rPr>
        <w:t>nges</w:t>
      </w:r>
      <w:r>
        <w:rPr>
          <w:color w:val="353334"/>
          <w:spacing w:val="8"/>
        </w:rPr>
        <w:t xml:space="preserve"> </w:t>
      </w:r>
      <w:r>
        <w:rPr>
          <w:rFonts w:ascii="Arial" w:eastAsia="Arial" w:hAnsi="Arial" w:cs="Arial"/>
          <w:color w:val="353334"/>
          <w:spacing w:val="-2"/>
        </w:rPr>
        <w:t>f</w:t>
      </w:r>
      <w:r>
        <w:rPr>
          <w:rFonts w:ascii="Arial" w:eastAsia="Arial" w:hAnsi="Arial" w:cs="Arial"/>
          <w:color w:val="353334"/>
        </w:rPr>
        <w:t>or</w:t>
      </w:r>
      <w:r>
        <w:rPr>
          <w:color w:val="353334"/>
          <w:spacing w:val="11"/>
        </w:rPr>
        <w:t xml:space="preserve"> </w:t>
      </w:r>
      <w:r>
        <w:rPr>
          <w:rFonts w:ascii="Arial" w:eastAsia="Arial" w:hAnsi="Arial" w:cs="Arial"/>
          <w:color w:val="353334"/>
        </w:rPr>
        <w:t>a</w:t>
      </w:r>
      <w:r>
        <w:rPr>
          <w:rFonts w:ascii="Arial" w:eastAsia="Arial" w:hAnsi="Arial" w:cs="Arial"/>
          <w:color w:val="353334"/>
          <w:spacing w:val="-1"/>
        </w:rPr>
        <w:t>l</w:t>
      </w:r>
      <w:r>
        <w:rPr>
          <w:rFonts w:ascii="Arial" w:eastAsia="Arial" w:hAnsi="Arial" w:cs="Arial"/>
          <w:color w:val="353334"/>
        </w:rPr>
        <w:t>l</w:t>
      </w:r>
      <w:r>
        <w:rPr>
          <w:color w:val="353334"/>
          <w:spacing w:val="12"/>
        </w:rPr>
        <w:t xml:space="preserve"> </w:t>
      </w:r>
      <w:r>
        <w:rPr>
          <w:rFonts w:ascii="Arial" w:eastAsia="Arial" w:hAnsi="Arial" w:cs="Arial"/>
          <w:color w:val="353334"/>
          <w:spacing w:val="-1"/>
        </w:rPr>
        <w:t>l</w:t>
      </w:r>
      <w:r>
        <w:rPr>
          <w:rFonts w:ascii="Arial" w:eastAsia="Arial" w:hAnsi="Arial" w:cs="Arial"/>
          <w:color w:val="353334"/>
        </w:rPr>
        <w:t>o</w:t>
      </w:r>
      <w:r>
        <w:rPr>
          <w:rFonts w:ascii="Arial" w:eastAsia="Arial" w:hAnsi="Arial" w:cs="Arial"/>
          <w:color w:val="353334"/>
          <w:spacing w:val="2"/>
        </w:rPr>
        <w:t>a</w:t>
      </w:r>
      <w:r>
        <w:rPr>
          <w:rFonts w:ascii="Arial" w:eastAsia="Arial" w:hAnsi="Arial" w:cs="Arial"/>
          <w:color w:val="353334"/>
        </w:rPr>
        <w:t>n</w:t>
      </w:r>
      <w:r>
        <w:rPr>
          <w:color w:val="353334"/>
          <w:spacing w:val="8"/>
        </w:rPr>
        <w:t xml:space="preserve"> </w:t>
      </w:r>
      <w:r>
        <w:rPr>
          <w:rFonts w:ascii="Arial" w:eastAsia="Arial" w:hAnsi="Arial" w:cs="Arial"/>
          <w:color w:val="353334"/>
          <w:spacing w:val="2"/>
        </w:rPr>
        <w:t>p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</w:rPr>
        <w:t>odu</w:t>
      </w:r>
      <w:r>
        <w:rPr>
          <w:rFonts w:ascii="Arial" w:eastAsia="Arial" w:hAnsi="Arial" w:cs="Arial"/>
          <w:color w:val="353334"/>
          <w:spacing w:val="1"/>
        </w:rPr>
        <w:t>c</w:t>
      </w:r>
      <w:r>
        <w:rPr>
          <w:rFonts w:ascii="Arial" w:eastAsia="Arial" w:hAnsi="Arial" w:cs="Arial"/>
          <w:color w:val="353334"/>
        </w:rPr>
        <w:t>ts</w:t>
      </w:r>
      <w:r>
        <w:rPr>
          <w:color w:val="353334"/>
          <w:spacing w:val="6"/>
        </w:rPr>
        <w:t xml:space="preserve"> </w:t>
      </w:r>
      <w:r>
        <w:rPr>
          <w:rFonts w:ascii="Arial" w:eastAsia="Arial" w:hAnsi="Arial" w:cs="Arial"/>
          <w:color w:val="353334"/>
          <w:spacing w:val="-2"/>
        </w:rPr>
        <w:t>f</w:t>
      </w:r>
      <w:r>
        <w:rPr>
          <w:rFonts w:ascii="Arial" w:eastAsia="Arial" w:hAnsi="Arial" w:cs="Arial"/>
          <w:color w:val="353334"/>
        </w:rPr>
        <w:t>or</w:t>
      </w:r>
      <w:r>
        <w:rPr>
          <w:color w:val="353334"/>
          <w:spacing w:val="11"/>
        </w:rPr>
        <w:t xml:space="preserve"> </w:t>
      </w:r>
      <w:r>
        <w:rPr>
          <w:rFonts w:ascii="Arial" w:eastAsia="Arial" w:hAnsi="Arial" w:cs="Arial"/>
          <w:color w:val="353334"/>
        </w:rPr>
        <w:t>wh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  <w:spacing w:val="4"/>
        </w:rPr>
        <w:t>c</w:t>
      </w:r>
      <w:r>
        <w:rPr>
          <w:rFonts w:ascii="Arial" w:eastAsia="Arial" w:hAnsi="Arial" w:cs="Arial"/>
          <w:color w:val="353334"/>
        </w:rPr>
        <w:t>h</w:t>
      </w:r>
      <w:r>
        <w:rPr>
          <w:color w:val="353334"/>
          <w:spacing w:val="7"/>
        </w:rPr>
        <w:t xml:space="preserve"> </w:t>
      </w:r>
      <w:r>
        <w:rPr>
          <w:rFonts w:ascii="Arial" w:eastAsia="Arial" w:hAnsi="Arial" w:cs="Arial"/>
          <w:color w:val="353334"/>
          <w:spacing w:val="-1"/>
        </w:rPr>
        <w:t>y</w:t>
      </w:r>
      <w:r>
        <w:rPr>
          <w:rFonts w:ascii="Arial" w:eastAsia="Arial" w:hAnsi="Arial" w:cs="Arial"/>
          <w:color w:val="353334"/>
        </w:rPr>
        <w:t>ou</w:t>
      </w:r>
      <w:r>
        <w:rPr>
          <w:color w:val="353334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</w:rPr>
        <w:t>equ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</w:rPr>
        <w:t>e</w:t>
      </w:r>
      <w:r>
        <w:rPr>
          <w:color w:val="353334"/>
          <w:spacing w:val="6"/>
        </w:rPr>
        <w:t xml:space="preserve"> </w:t>
      </w:r>
      <w:r>
        <w:rPr>
          <w:rFonts w:ascii="Arial" w:eastAsia="Arial" w:hAnsi="Arial" w:cs="Arial"/>
          <w:color w:val="353334"/>
          <w:spacing w:val="2"/>
        </w:rPr>
        <w:t>t</w:t>
      </w:r>
      <w:r>
        <w:rPr>
          <w:rFonts w:ascii="Arial" w:eastAsia="Arial" w:hAnsi="Arial" w:cs="Arial"/>
          <w:color w:val="353334"/>
        </w:rPr>
        <w:t>he</w:t>
      </w:r>
      <w:r>
        <w:rPr>
          <w:color w:val="353334"/>
          <w:spacing w:val="2"/>
        </w:rPr>
        <w:t xml:space="preserve"> </w:t>
      </w:r>
      <w:r>
        <w:rPr>
          <w:rFonts w:ascii="Arial" w:eastAsia="Arial" w:hAnsi="Arial" w:cs="Arial"/>
          <w:color w:val="353334"/>
          <w:spacing w:val="2"/>
        </w:rPr>
        <w:t>p</w:t>
      </w:r>
      <w:r>
        <w:rPr>
          <w:rFonts w:ascii="Arial" w:eastAsia="Arial" w:hAnsi="Arial" w:cs="Arial"/>
          <w:color w:val="353334"/>
        </w:rPr>
        <w:t>e</w:t>
      </w:r>
      <w:r>
        <w:rPr>
          <w:rFonts w:ascii="Arial" w:eastAsia="Arial" w:hAnsi="Arial" w:cs="Arial"/>
          <w:color w:val="353334"/>
          <w:spacing w:val="3"/>
        </w:rPr>
        <w:t>r</w:t>
      </w:r>
      <w:r>
        <w:rPr>
          <w:rFonts w:ascii="Arial" w:eastAsia="Arial" w:hAnsi="Arial" w:cs="Arial"/>
          <w:color w:val="353334"/>
          <w:spacing w:val="1"/>
        </w:rPr>
        <w:t>s</w:t>
      </w:r>
      <w:r>
        <w:rPr>
          <w:rFonts w:ascii="Arial" w:eastAsia="Arial" w:hAnsi="Arial" w:cs="Arial"/>
          <w:color w:val="353334"/>
        </w:rPr>
        <w:t>on</w:t>
      </w:r>
      <w:r>
        <w:rPr>
          <w:rFonts w:ascii="Arial" w:eastAsia="Arial" w:hAnsi="Arial" w:cs="Arial"/>
          <w:color w:val="353334"/>
          <w:spacing w:val="2"/>
        </w:rPr>
        <w:t>a</w:t>
      </w:r>
      <w:r>
        <w:rPr>
          <w:rFonts w:ascii="Arial" w:eastAsia="Arial" w:hAnsi="Arial" w:cs="Arial"/>
          <w:color w:val="353334"/>
        </w:rPr>
        <w:t>l</w:t>
      </w:r>
      <w:r>
        <w:rPr>
          <w:color w:val="353334"/>
          <w:spacing w:val="3"/>
        </w:rPr>
        <w:t xml:space="preserve"> </w:t>
      </w:r>
      <w:r>
        <w:rPr>
          <w:rFonts w:ascii="Arial" w:eastAsia="Arial" w:hAnsi="Arial" w:cs="Arial"/>
          <w:color w:val="353334"/>
        </w:rPr>
        <w:t>d</w:t>
      </w:r>
      <w:r>
        <w:rPr>
          <w:rFonts w:ascii="Arial" w:eastAsia="Arial" w:hAnsi="Arial" w:cs="Arial"/>
          <w:color w:val="353334"/>
          <w:spacing w:val="2"/>
        </w:rPr>
        <w:t>at</w:t>
      </w:r>
      <w:r>
        <w:rPr>
          <w:rFonts w:ascii="Arial" w:eastAsia="Arial" w:hAnsi="Arial" w:cs="Arial"/>
          <w:color w:val="353334"/>
        </w:rPr>
        <w:t>a</w:t>
      </w:r>
      <w:r>
        <w:rPr>
          <w:color w:val="353334"/>
          <w:spacing w:val="8"/>
        </w:rPr>
        <w:t xml:space="preserve"> </w:t>
      </w:r>
      <w:r>
        <w:rPr>
          <w:rFonts w:ascii="Arial" w:eastAsia="Arial" w:hAnsi="Arial" w:cs="Arial"/>
          <w:color w:val="353334"/>
          <w:spacing w:val="-2"/>
        </w:rPr>
        <w:t>w</w:t>
      </w:r>
      <w:r>
        <w:rPr>
          <w:rFonts w:ascii="Arial" w:eastAsia="Arial" w:hAnsi="Arial" w:cs="Arial"/>
          <w:color w:val="353334"/>
        </w:rPr>
        <w:t>e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</w:rPr>
        <w:t>ho</w:t>
      </w:r>
      <w:r>
        <w:rPr>
          <w:rFonts w:ascii="Arial" w:eastAsia="Arial" w:hAnsi="Arial" w:cs="Arial"/>
          <w:color w:val="353334"/>
          <w:spacing w:val="1"/>
        </w:rPr>
        <w:t>l</w:t>
      </w:r>
      <w:r>
        <w:rPr>
          <w:rFonts w:ascii="Arial" w:eastAsia="Arial" w:hAnsi="Arial" w:cs="Arial"/>
          <w:color w:val="353334"/>
        </w:rPr>
        <w:t>d.</w:t>
      </w:r>
    </w:p>
    <w:p w14:paraId="04015CFC" w14:textId="77777777" w:rsidR="005D68B4" w:rsidRDefault="005D68B4">
      <w:pPr>
        <w:spacing w:before="9" w:line="140" w:lineRule="exact"/>
        <w:rPr>
          <w:sz w:val="15"/>
          <w:szCs w:val="15"/>
        </w:rPr>
      </w:pPr>
    </w:p>
    <w:p w14:paraId="4358E379" w14:textId="77777777" w:rsidR="005D68B4" w:rsidRDefault="00820467">
      <w:pPr>
        <w:ind w:left="1507" w:right="2937"/>
        <w:jc w:val="center"/>
        <w:rPr>
          <w:rFonts w:ascii="Arial" w:eastAsia="Arial" w:hAnsi="Arial" w:cs="Arial"/>
        </w:rPr>
      </w:pPr>
      <w:r>
        <w:pict w14:anchorId="233CACCF">
          <v:group id="_x0000_s1116" style="position:absolute;left:0;text-align:left;margin-left:94.1pt;margin-top:17.4pt;width:69.85pt;height:21pt;z-index:-251658752;mso-position-horizontal-relative:page" coordorigin="1882,348" coordsize="1397,420">
            <v:shape id="_x0000_s1117" style="position:absolute;left:1882;top:348;width:1397;height:420" coordorigin="1882,348" coordsize="1397,420" path="m1882,768r1396,l3278,348r-1396,l1882,768xe" filled="f" strokecolor="#353334" strokeweight="1pt">
              <v:path arrowok="t"/>
            </v:shape>
            <w10:wrap anchorx="page"/>
          </v:group>
        </w:pict>
      </w:r>
      <w:r>
        <w:pict w14:anchorId="69BE3B7E">
          <v:group id="_x0000_s1114" style="position:absolute;left:0;text-align:left;margin-left:207.5pt;margin-top:16.95pt;width:86.75pt;height:21pt;z-index:-251657728;mso-position-horizontal-relative:page" coordorigin="4150,339" coordsize="1735,420">
            <v:shape id="_x0000_s1115" style="position:absolute;left:4150;top:339;width:1735;height:420" coordorigin="4150,339" coordsize="1735,420" path="m4150,759r1735,l5885,339r-1735,l4150,759xe" filled="f" strokecolor="#353334" strokeweight="1pt">
              <v:path arrowok="t"/>
            </v:shape>
            <w10:wrap anchorx="page"/>
          </v:group>
        </w:pict>
      </w:r>
      <w:r>
        <w:pict w14:anchorId="41FD36C0">
          <v:group id="_x0000_s1112" style="position:absolute;left:0;text-align:left;margin-left:320.75pt;margin-top:16.95pt;width:86.9pt;height:21pt;z-index:-251656704;mso-position-horizontal-relative:page" coordorigin="6415,339" coordsize="1738,420">
            <v:shape id="_x0000_s1113" style="position:absolute;left:6415;top:339;width:1738;height:420" coordorigin="6415,339" coordsize="1738,420" path="m6415,759r1738,l8153,339r-1738,l6415,759xe" filled="f" strokecolor="#353334" strokeweight="1pt">
              <v:path arrowok="t"/>
            </v:shape>
            <w10:wrap anchorx="page"/>
          </v:group>
        </w:pict>
      </w:r>
      <w:r>
        <w:pict w14:anchorId="2A2A45C2">
          <v:group id="_x0000_s1110" style="position:absolute;left:0;text-align:left;margin-left:94.1pt;margin-top:42.6pt;width:69.85pt;height:21pt;z-index:-251655680;mso-position-horizontal-relative:page" coordorigin="1882,852" coordsize="1397,420">
            <v:shape id="_x0000_s1111" style="position:absolute;left:1882;top:852;width:1397;height:420" coordorigin="1882,852" coordsize="1397,420" path="m1882,1272r1396,l3278,852r-1396,l1882,1272xe" filled="f" strokecolor="#353334" strokeweight="1pt">
              <v:path arrowok="t"/>
            </v:shape>
            <w10:wrap anchorx="page"/>
          </v:group>
        </w:pict>
      </w:r>
      <w:r>
        <w:pict w14:anchorId="32C2ED6F">
          <v:group id="_x0000_s1108" style="position:absolute;left:0;text-align:left;margin-left:207.5pt;margin-top:42.6pt;width:86.75pt;height:21pt;z-index:-251654656;mso-position-horizontal-relative:page" coordorigin="4150,852" coordsize="1735,420">
            <v:shape id="_x0000_s1109" style="position:absolute;left:4150;top:852;width:1735;height:420" coordorigin="4150,852" coordsize="1735,420" path="m4150,1272r1735,l5885,852r-1735,l4150,1272xe" filled="f" strokecolor="#353334" strokeweight="1pt">
              <v:path arrowok="t"/>
            </v:shape>
            <w10:wrap anchorx="page"/>
          </v:group>
        </w:pict>
      </w:r>
      <w:r>
        <w:pict w14:anchorId="7B1B7983">
          <v:group id="_x0000_s1106" style="position:absolute;left:0;text-align:left;margin-left:320.75pt;margin-top:42.6pt;width:86.9pt;height:21pt;z-index:-251653632;mso-position-horizontal-relative:page" coordorigin="6415,852" coordsize="1738,420">
            <v:shape id="_x0000_s1107" style="position:absolute;left:6415;top:852;width:1738;height:420" coordorigin="6415,852" coordsize="1738,420" path="m6415,1272r1738,l8153,852r-1738,l6415,1272xe" filled="f" strokecolor="#353334" strokeweight="1pt">
              <v:path arrowok="t"/>
            </v:shape>
            <w10:wrap anchorx="page"/>
          </v:group>
        </w:pict>
      </w:r>
      <w:r>
        <w:pict w14:anchorId="68118DA6">
          <v:group id="_x0000_s1104" style="position:absolute;left:0;text-align:left;margin-left:94.1pt;margin-top:68.3pt;width:69.85pt;height:21pt;z-index:-251652608;mso-position-horizontal-relative:page" coordorigin="1882,1366" coordsize="1397,420">
            <v:shape id="_x0000_s1105" style="position:absolute;left:1882;top:1366;width:1397;height:420" coordorigin="1882,1366" coordsize="1397,420" path="m1882,1786r1396,l3278,1366r-1396,l1882,1786xe" filled="f" strokecolor="#353334" strokeweight="1pt">
              <v:path arrowok="t"/>
            </v:shape>
            <w10:wrap anchorx="page"/>
          </v:group>
        </w:pict>
      </w:r>
      <w:r>
        <w:pict w14:anchorId="04740B46">
          <v:group id="_x0000_s1102" style="position:absolute;left:0;text-align:left;margin-left:207.5pt;margin-top:68.3pt;width:86.75pt;height:21pt;z-index:-251651584;mso-position-horizontal-relative:page" coordorigin="4150,1366" coordsize="1735,420">
            <v:shape id="_x0000_s1103" style="position:absolute;left:4150;top:1366;width:1735;height:420" coordorigin="4150,1366" coordsize="1735,420" path="m4150,1786r1735,l5885,1366r-1735,l4150,1786xe" filled="f" strokecolor="#353334" strokeweight="1pt">
              <v:path arrowok="t"/>
            </v:shape>
            <w10:wrap anchorx="page"/>
          </v:group>
        </w:pict>
      </w:r>
      <w:r>
        <w:pict w14:anchorId="72E13A78">
          <v:group id="_x0000_s1100" style="position:absolute;left:0;text-align:left;margin-left:320.75pt;margin-top:68.3pt;width:86.9pt;height:21pt;z-index:-251650560;mso-position-horizontal-relative:page" coordorigin="6415,1366" coordsize="1738,420">
            <v:shape id="_x0000_s1101" style="position:absolute;left:6415;top:1366;width:1738;height:420" coordorigin="6415,1366" coordsize="1738,420" path="m6415,1786r1738,l8153,1366r-1738,l6415,1786xe" filled="f" strokecolor="#353334" strokeweight="1pt">
              <v:path arrowok="t"/>
            </v:shape>
            <w10:wrap anchorx="page"/>
          </v:group>
        </w:pict>
      </w:r>
      <w:r>
        <w:pict w14:anchorId="458CF6B8">
          <v:group id="_x0000_s1098" style="position:absolute;left:0;text-align:left;margin-left:94.1pt;margin-top:94pt;width:69.85pt;height:21pt;z-index:-251649536;mso-position-horizontal-relative:page" coordorigin="1882,1880" coordsize="1397,420">
            <v:shape id="_x0000_s1099" style="position:absolute;left:1882;top:1880;width:1397;height:420" coordorigin="1882,1880" coordsize="1397,420" path="m1882,2300r1396,l3278,1880r-1396,l1882,2300xe" filled="f" strokecolor="#353334" strokeweight="1pt">
              <v:path arrowok="t"/>
            </v:shape>
            <w10:wrap anchorx="page"/>
          </v:group>
        </w:pict>
      </w:r>
      <w:r>
        <w:pict w14:anchorId="4BE1C4B0">
          <v:group id="_x0000_s1096" style="position:absolute;left:0;text-align:left;margin-left:207.5pt;margin-top:94pt;width:86.75pt;height:21pt;z-index:-251648512;mso-position-horizontal-relative:page" coordorigin="4150,1880" coordsize="1735,420">
            <v:shape id="_x0000_s1097" style="position:absolute;left:4150;top:1880;width:1735;height:420" coordorigin="4150,1880" coordsize="1735,420" path="m4150,2300r1735,l5885,1880r-1735,l4150,2300xe" filled="f" strokecolor="#353334" strokeweight="1pt">
              <v:path arrowok="t"/>
            </v:shape>
            <w10:wrap anchorx="page"/>
          </v:group>
        </w:pict>
      </w:r>
      <w:r>
        <w:pict w14:anchorId="2F437798">
          <v:group id="_x0000_s1094" style="position:absolute;left:0;text-align:left;margin-left:320.75pt;margin-top:94pt;width:86.9pt;height:21pt;z-index:-251647488;mso-position-horizontal-relative:page" coordorigin="6415,1880" coordsize="1738,420">
            <v:shape id="_x0000_s1095" style="position:absolute;left:6415;top:1880;width:1738;height:420" coordorigin="6415,1880" coordsize="1738,420" path="m6415,2300r1738,l8153,1880r-1738,l6415,2300xe" filled="f" strokecolor="#353334" strokeweight="1pt">
              <v:path arrowok="t"/>
            </v:shape>
            <w10:wrap anchorx="page"/>
          </v:group>
        </w:pict>
      </w:r>
      <w:r w:rsidR="00B8182B">
        <w:rPr>
          <w:rFonts w:ascii="Arial" w:eastAsia="Arial" w:hAnsi="Arial" w:cs="Arial"/>
          <w:color w:val="353334"/>
          <w:spacing w:val="-1"/>
        </w:rPr>
        <w:t>A</w:t>
      </w:r>
      <w:r w:rsidR="00B8182B">
        <w:rPr>
          <w:rFonts w:ascii="Arial" w:eastAsia="Arial" w:hAnsi="Arial" w:cs="Arial"/>
          <w:color w:val="353334"/>
          <w:spacing w:val="1"/>
        </w:rPr>
        <w:t>cc</w:t>
      </w:r>
      <w:r w:rsidR="00B8182B">
        <w:rPr>
          <w:rFonts w:ascii="Arial" w:eastAsia="Arial" w:hAnsi="Arial" w:cs="Arial"/>
          <w:color w:val="353334"/>
        </w:rPr>
        <w:t>ount</w:t>
      </w:r>
      <w:r w:rsidR="00B8182B">
        <w:rPr>
          <w:color w:val="353334"/>
          <w:spacing w:val="5"/>
        </w:rPr>
        <w:t xml:space="preserve"> </w:t>
      </w:r>
      <w:r w:rsidR="00B8182B">
        <w:rPr>
          <w:rFonts w:ascii="Arial" w:eastAsia="Arial" w:hAnsi="Arial" w:cs="Arial"/>
          <w:color w:val="353334"/>
        </w:rPr>
        <w:t>n</w:t>
      </w:r>
      <w:r w:rsidR="00B8182B">
        <w:rPr>
          <w:rFonts w:ascii="Arial" w:eastAsia="Arial" w:hAnsi="Arial" w:cs="Arial"/>
          <w:color w:val="353334"/>
          <w:spacing w:val="2"/>
        </w:rPr>
        <w:t>u</w:t>
      </w:r>
      <w:r w:rsidR="00B8182B">
        <w:rPr>
          <w:rFonts w:ascii="Arial" w:eastAsia="Arial" w:hAnsi="Arial" w:cs="Arial"/>
          <w:color w:val="353334"/>
        </w:rPr>
        <w:t>m</w:t>
      </w:r>
      <w:r w:rsidR="00B8182B">
        <w:rPr>
          <w:rFonts w:ascii="Arial" w:eastAsia="Arial" w:hAnsi="Arial" w:cs="Arial"/>
          <w:color w:val="353334"/>
          <w:spacing w:val="2"/>
        </w:rPr>
        <w:t>b</w:t>
      </w:r>
      <w:r w:rsidR="00B8182B">
        <w:rPr>
          <w:rFonts w:ascii="Arial" w:eastAsia="Arial" w:hAnsi="Arial" w:cs="Arial"/>
          <w:color w:val="353334"/>
        </w:rPr>
        <w:t>er</w:t>
      </w:r>
      <w:r w:rsidR="00B8182B">
        <w:rPr>
          <w:color w:val="353334"/>
        </w:rPr>
        <w:t xml:space="preserve">               </w:t>
      </w:r>
      <w:r w:rsidR="00B8182B">
        <w:rPr>
          <w:color w:val="353334"/>
          <w:spacing w:val="3"/>
        </w:rPr>
        <w:t xml:space="preserve"> </w:t>
      </w:r>
      <w:r w:rsidR="00B8182B">
        <w:rPr>
          <w:rFonts w:ascii="Arial" w:eastAsia="Arial" w:hAnsi="Arial" w:cs="Arial"/>
          <w:color w:val="353334"/>
          <w:spacing w:val="-11"/>
        </w:rPr>
        <w:t>F</w:t>
      </w:r>
      <w:r w:rsidR="00B8182B">
        <w:rPr>
          <w:rFonts w:ascii="Arial" w:eastAsia="Arial" w:hAnsi="Arial" w:cs="Arial"/>
          <w:color w:val="353334"/>
          <w:spacing w:val="1"/>
        </w:rPr>
        <w:t>r</w:t>
      </w:r>
      <w:r w:rsidR="00B8182B">
        <w:rPr>
          <w:rFonts w:ascii="Arial" w:eastAsia="Arial" w:hAnsi="Arial" w:cs="Arial"/>
          <w:color w:val="353334"/>
        </w:rPr>
        <w:t>om</w:t>
      </w:r>
      <w:r w:rsidR="00B8182B">
        <w:rPr>
          <w:color w:val="353334"/>
          <w:spacing w:val="7"/>
        </w:rPr>
        <w:t xml:space="preserve"> </w:t>
      </w:r>
      <w:r w:rsidR="00B8182B">
        <w:rPr>
          <w:rFonts w:ascii="Arial" w:eastAsia="Arial" w:hAnsi="Arial" w:cs="Arial"/>
          <w:color w:val="353334"/>
          <w:spacing w:val="1"/>
        </w:rPr>
        <w:t>(</w:t>
      </w:r>
      <w:r w:rsidR="00B8182B">
        <w:rPr>
          <w:rFonts w:ascii="Arial" w:eastAsia="Arial" w:hAnsi="Arial" w:cs="Arial"/>
          <w:color w:val="353334"/>
        </w:rPr>
        <w:t>DD/</w:t>
      </w:r>
      <w:r w:rsidR="00B8182B">
        <w:rPr>
          <w:rFonts w:ascii="Arial" w:eastAsia="Arial" w:hAnsi="Arial" w:cs="Arial"/>
          <w:color w:val="353334"/>
          <w:spacing w:val="2"/>
        </w:rPr>
        <w:t>M</w:t>
      </w:r>
      <w:r w:rsidR="00B8182B">
        <w:rPr>
          <w:rFonts w:ascii="Arial" w:eastAsia="Arial" w:hAnsi="Arial" w:cs="Arial"/>
          <w:color w:val="353334"/>
        </w:rPr>
        <w:t>M/</w:t>
      </w:r>
      <w:r w:rsidR="00B8182B">
        <w:rPr>
          <w:rFonts w:ascii="Arial" w:eastAsia="Arial" w:hAnsi="Arial" w:cs="Arial"/>
          <w:color w:val="353334"/>
          <w:spacing w:val="2"/>
        </w:rPr>
        <w:t>YY</w:t>
      </w:r>
      <w:r w:rsidR="00B8182B">
        <w:rPr>
          <w:rFonts w:ascii="Arial" w:eastAsia="Arial" w:hAnsi="Arial" w:cs="Arial"/>
          <w:color w:val="353334"/>
          <w:spacing w:val="-1"/>
        </w:rPr>
        <w:t>YY</w:t>
      </w:r>
      <w:r w:rsidR="00B8182B">
        <w:rPr>
          <w:rFonts w:ascii="Arial" w:eastAsia="Arial" w:hAnsi="Arial" w:cs="Arial"/>
          <w:color w:val="353334"/>
        </w:rPr>
        <w:t>)</w:t>
      </w:r>
      <w:r w:rsidR="00B8182B">
        <w:rPr>
          <w:color w:val="353334"/>
        </w:rPr>
        <w:t xml:space="preserve">     </w:t>
      </w:r>
      <w:r w:rsidR="00B8182B">
        <w:rPr>
          <w:color w:val="353334"/>
          <w:spacing w:val="39"/>
        </w:rPr>
        <w:t xml:space="preserve"> </w:t>
      </w:r>
      <w:r w:rsidR="00B8182B">
        <w:rPr>
          <w:rFonts w:ascii="Arial" w:eastAsia="Arial" w:hAnsi="Arial" w:cs="Arial"/>
          <w:color w:val="353334"/>
          <w:spacing w:val="-21"/>
        </w:rPr>
        <w:t>T</w:t>
      </w:r>
      <w:r w:rsidR="00B8182B">
        <w:rPr>
          <w:rFonts w:ascii="Arial" w:eastAsia="Arial" w:hAnsi="Arial" w:cs="Arial"/>
          <w:color w:val="353334"/>
        </w:rPr>
        <w:t>o</w:t>
      </w:r>
      <w:r w:rsidR="00B8182B">
        <w:rPr>
          <w:color w:val="353334"/>
        </w:rPr>
        <w:t xml:space="preserve"> </w:t>
      </w:r>
      <w:r w:rsidR="00B8182B">
        <w:rPr>
          <w:color w:val="353334"/>
          <w:spacing w:val="20"/>
        </w:rPr>
        <w:t xml:space="preserve"> </w:t>
      </w:r>
      <w:r w:rsidR="00B8182B">
        <w:rPr>
          <w:rFonts w:ascii="Arial" w:eastAsia="Arial" w:hAnsi="Arial" w:cs="Arial"/>
          <w:color w:val="353334"/>
          <w:spacing w:val="1"/>
          <w:w w:val="99"/>
        </w:rPr>
        <w:t>(</w:t>
      </w:r>
      <w:r w:rsidR="00B8182B">
        <w:rPr>
          <w:rFonts w:ascii="Arial" w:eastAsia="Arial" w:hAnsi="Arial" w:cs="Arial"/>
          <w:color w:val="353334"/>
          <w:w w:val="99"/>
        </w:rPr>
        <w:t>DD/</w:t>
      </w:r>
      <w:r w:rsidR="00B8182B">
        <w:rPr>
          <w:rFonts w:ascii="Arial" w:eastAsia="Arial" w:hAnsi="Arial" w:cs="Arial"/>
          <w:color w:val="353334"/>
          <w:spacing w:val="2"/>
          <w:w w:val="99"/>
        </w:rPr>
        <w:t>M</w:t>
      </w:r>
      <w:r w:rsidR="00B8182B">
        <w:rPr>
          <w:rFonts w:ascii="Arial" w:eastAsia="Arial" w:hAnsi="Arial" w:cs="Arial"/>
          <w:color w:val="353334"/>
          <w:w w:val="99"/>
        </w:rPr>
        <w:t>M</w:t>
      </w:r>
      <w:r w:rsidR="00B8182B">
        <w:rPr>
          <w:rFonts w:ascii="Arial" w:eastAsia="Arial" w:hAnsi="Arial" w:cs="Arial"/>
          <w:color w:val="353334"/>
          <w:spacing w:val="2"/>
          <w:w w:val="99"/>
        </w:rPr>
        <w:t>/</w:t>
      </w:r>
      <w:r w:rsidR="00B8182B">
        <w:rPr>
          <w:rFonts w:ascii="Arial" w:eastAsia="Arial" w:hAnsi="Arial" w:cs="Arial"/>
          <w:color w:val="353334"/>
          <w:spacing w:val="-1"/>
          <w:w w:val="99"/>
        </w:rPr>
        <w:t>Y</w:t>
      </w:r>
      <w:r w:rsidR="00B8182B">
        <w:rPr>
          <w:rFonts w:ascii="Arial" w:eastAsia="Arial" w:hAnsi="Arial" w:cs="Arial"/>
          <w:color w:val="353334"/>
          <w:spacing w:val="2"/>
          <w:w w:val="99"/>
        </w:rPr>
        <w:t>Y</w:t>
      </w:r>
      <w:r w:rsidR="00B8182B">
        <w:rPr>
          <w:rFonts w:ascii="Arial" w:eastAsia="Arial" w:hAnsi="Arial" w:cs="Arial"/>
          <w:color w:val="353334"/>
          <w:spacing w:val="-1"/>
          <w:w w:val="99"/>
        </w:rPr>
        <w:t>YY</w:t>
      </w:r>
      <w:r w:rsidR="00B8182B">
        <w:rPr>
          <w:rFonts w:ascii="Arial" w:eastAsia="Arial" w:hAnsi="Arial" w:cs="Arial"/>
          <w:color w:val="353334"/>
          <w:w w:val="99"/>
        </w:rPr>
        <w:t>)</w:t>
      </w:r>
    </w:p>
    <w:p w14:paraId="441B6E13" w14:textId="77777777" w:rsidR="005D68B4" w:rsidRDefault="005D68B4">
      <w:pPr>
        <w:spacing w:line="200" w:lineRule="exact"/>
      </w:pPr>
    </w:p>
    <w:p w14:paraId="6B5AB5ED" w14:textId="77777777" w:rsidR="005D68B4" w:rsidRDefault="005D68B4">
      <w:pPr>
        <w:spacing w:line="200" w:lineRule="exact"/>
      </w:pPr>
    </w:p>
    <w:p w14:paraId="12023BF0" w14:textId="77777777" w:rsidR="005D68B4" w:rsidRDefault="005D68B4">
      <w:pPr>
        <w:spacing w:line="200" w:lineRule="exact"/>
      </w:pPr>
    </w:p>
    <w:p w14:paraId="7AC21CF5" w14:textId="77777777" w:rsidR="005D68B4" w:rsidRDefault="005D68B4">
      <w:pPr>
        <w:spacing w:line="200" w:lineRule="exact"/>
      </w:pPr>
    </w:p>
    <w:p w14:paraId="03DDDABE" w14:textId="77777777" w:rsidR="005D68B4" w:rsidRDefault="005D68B4">
      <w:pPr>
        <w:spacing w:line="200" w:lineRule="exact"/>
      </w:pPr>
    </w:p>
    <w:p w14:paraId="711D68B0" w14:textId="77777777" w:rsidR="005D68B4" w:rsidRDefault="005D68B4">
      <w:pPr>
        <w:spacing w:line="200" w:lineRule="exact"/>
      </w:pPr>
    </w:p>
    <w:p w14:paraId="10461496" w14:textId="77777777" w:rsidR="005D68B4" w:rsidRDefault="005D68B4">
      <w:pPr>
        <w:spacing w:line="200" w:lineRule="exact"/>
      </w:pPr>
    </w:p>
    <w:p w14:paraId="6B9080A7" w14:textId="77777777" w:rsidR="005D68B4" w:rsidRDefault="005D68B4">
      <w:pPr>
        <w:spacing w:line="200" w:lineRule="exact"/>
      </w:pPr>
    </w:p>
    <w:p w14:paraId="21A46F6B" w14:textId="77777777" w:rsidR="005D68B4" w:rsidRDefault="005D68B4">
      <w:pPr>
        <w:spacing w:line="200" w:lineRule="exact"/>
      </w:pPr>
    </w:p>
    <w:p w14:paraId="3C533350" w14:textId="77777777" w:rsidR="005D68B4" w:rsidRDefault="005D68B4">
      <w:pPr>
        <w:spacing w:line="200" w:lineRule="exact"/>
      </w:pPr>
    </w:p>
    <w:p w14:paraId="5EE45CED" w14:textId="77777777" w:rsidR="005D68B4" w:rsidRDefault="005D68B4">
      <w:pPr>
        <w:spacing w:before="10" w:line="280" w:lineRule="exact"/>
        <w:rPr>
          <w:sz w:val="28"/>
          <w:szCs w:val="28"/>
        </w:rPr>
      </w:pPr>
    </w:p>
    <w:p w14:paraId="79CDDA45" w14:textId="77777777" w:rsidR="005D68B4" w:rsidRDefault="00B8182B">
      <w:pPr>
        <w:ind w:left="114"/>
        <w:rPr>
          <w:rFonts w:ascii="Arial" w:eastAsia="Arial" w:hAnsi="Arial" w:cs="Arial"/>
        </w:rPr>
      </w:pPr>
      <w:r>
        <w:rPr>
          <w:rFonts w:ascii="Arial" w:eastAsia="Arial" w:hAnsi="Arial" w:cs="Arial"/>
          <w:color w:val="353334"/>
          <w:spacing w:val="-1"/>
        </w:rPr>
        <w:t>Pl</w:t>
      </w:r>
      <w:r>
        <w:rPr>
          <w:rFonts w:ascii="Arial" w:eastAsia="Arial" w:hAnsi="Arial" w:cs="Arial"/>
          <w:color w:val="353334"/>
          <w:spacing w:val="2"/>
        </w:rPr>
        <w:t>e</w:t>
      </w:r>
      <w:r>
        <w:rPr>
          <w:rFonts w:ascii="Arial" w:eastAsia="Arial" w:hAnsi="Arial" w:cs="Arial"/>
          <w:color w:val="353334"/>
        </w:rPr>
        <w:t>a</w:t>
      </w:r>
      <w:r>
        <w:rPr>
          <w:rFonts w:ascii="Arial" w:eastAsia="Arial" w:hAnsi="Arial" w:cs="Arial"/>
          <w:color w:val="353334"/>
          <w:spacing w:val="1"/>
        </w:rPr>
        <w:t>s</w:t>
      </w:r>
      <w:r>
        <w:rPr>
          <w:rFonts w:ascii="Arial" w:eastAsia="Arial" w:hAnsi="Arial" w:cs="Arial"/>
          <w:color w:val="353334"/>
        </w:rPr>
        <w:t>e</w:t>
      </w:r>
      <w:r>
        <w:rPr>
          <w:color w:val="353334"/>
          <w:spacing w:val="6"/>
        </w:rPr>
        <w:t xml:space="preserve"> </w:t>
      </w:r>
      <w:r>
        <w:rPr>
          <w:rFonts w:ascii="Arial" w:eastAsia="Arial" w:hAnsi="Arial" w:cs="Arial"/>
          <w:color w:val="353334"/>
        </w:rPr>
        <w:t>p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  <w:spacing w:val="-5"/>
        </w:rPr>
        <w:t>o</w:t>
      </w:r>
      <w:r>
        <w:rPr>
          <w:rFonts w:ascii="Arial" w:eastAsia="Arial" w:hAnsi="Arial" w:cs="Arial"/>
          <w:color w:val="353334"/>
          <w:spacing w:val="1"/>
        </w:rPr>
        <w:t>vi</w:t>
      </w:r>
      <w:r>
        <w:rPr>
          <w:rFonts w:ascii="Arial" w:eastAsia="Arial" w:hAnsi="Arial" w:cs="Arial"/>
          <w:color w:val="353334"/>
        </w:rPr>
        <w:t>de</w:t>
      </w:r>
      <w:r>
        <w:rPr>
          <w:color w:val="353334"/>
          <w:spacing w:val="5"/>
        </w:rPr>
        <w:t xml:space="preserve"> </w:t>
      </w:r>
      <w:r>
        <w:rPr>
          <w:rFonts w:ascii="Arial" w:eastAsia="Arial" w:hAnsi="Arial" w:cs="Arial"/>
          <w:color w:val="353334"/>
        </w:rPr>
        <w:t>t</w:t>
      </w:r>
      <w:r>
        <w:rPr>
          <w:rFonts w:ascii="Arial" w:eastAsia="Arial" w:hAnsi="Arial" w:cs="Arial"/>
          <w:color w:val="353334"/>
          <w:spacing w:val="2"/>
        </w:rPr>
        <w:t>h</w:t>
      </w:r>
      <w:r>
        <w:rPr>
          <w:rFonts w:ascii="Arial" w:eastAsia="Arial" w:hAnsi="Arial" w:cs="Arial"/>
          <w:color w:val="353334"/>
        </w:rPr>
        <w:t>e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s</w:t>
      </w:r>
      <w:r>
        <w:rPr>
          <w:rFonts w:ascii="Arial" w:eastAsia="Arial" w:hAnsi="Arial" w:cs="Arial"/>
          <w:color w:val="353334"/>
        </w:rPr>
        <w:t>pe</w:t>
      </w:r>
      <w:r>
        <w:rPr>
          <w:rFonts w:ascii="Arial" w:eastAsia="Arial" w:hAnsi="Arial" w:cs="Arial"/>
          <w:color w:val="353334"/>
          <w:spacing w:val="1"/>
        </w:rPr>
        <w:t>c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  <w:spacing w:val="2"/>
        </w:rPr>
        <w:t>f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</w:rPr>
        <w:t>c</w:t>
      </w:r>
      <w:r>
        <w:rPr>
          <w:color w:val="353334"/>
          <w:spacing w:val="7"/>
        </w:rPr>
        <w:t xml:space="preserve"> 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</w:rPr>
        <w:t>nfo</w:t>
      </w:r>
      <w:r>
        <w:rPr>
          <w:rFonts w:ascii="Arial" w:eastAsia="Arial" w:hAnsi="Arial" w:cs="Arial"/>
          <w:color w:val="353334"/>
          <w:spacing w:val="8"/>
        </w:rPr>
        <w:t>r</w:t>
      </w:r>
      <w:r>
        <w:rPr>
          <w:rFonts w:ascii="Arial" w:eastAsia="Arial" w:hAnsi="Arial" w:cs="Arial"/>
          <w:color w:val="353334"/>
        </w:rPr>
        <w:t>m</w:t>
      </w:r>
      <w:r>
        <w:rPr>
          <w:rFonts w:ascii="Arial" w:eastAsia="Arial" w:hAnsi="Arial" w:cs="Arial"/>
          <w:color w:val="353334"/>
          <w:spacing w:val="2"/>
        </w:rPr>
        <w:t>at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  <w:spacing w:val="2"/>
        </w:rPr>
        <w:t>o</w:t>
      </w:r>
      <w:r>
        <w:rPr>
          <w:rFonts w:ascii="Arial" w:eastAsia="Arial" w:hAnsi="Arial" w:cs="Arial"/>
          <w:color w:val="353334"/>
        </w:rPr>
        <w:t>n</w:t>
      </w:r>
      <w:r>
        <w:rPr>
          <w:color w:val="353334"/>
          <w:spacing w:val="2"/>
        </w:rPr>
        <w:t xml:space="preserve"> </w:t>
      </w:r>
      <w:r>
        <w:rPr>
          <w:rFonts w:ascii="Arial" w:eastAsia="Arial" w:hAnsi="Arial" w:cs="Arial"/>
          <w:color w:val="353334"/>
          <w:spacing w:val="-1"/>
        </w:rPr>
        <w:t>y</w:t>
      </w:r>
      <w:r>
        <w:rPr>
          <w:rFonts w:ascii="Arial" w:eastAsia="Arial" w:hAnsi="Arial" w:cs="Arial"/>
          <w:color w:val="353334"/>
        </w:rPr>
        <w:t>ou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</w:rPr>
        <w:t>equ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</w:rPr>
        <w:t>e</w:t>
      </w:r>
      <w:r>
        <w:rPr>
          <w:color w:val="353334"/>
          <w:spacing w:val="8"/>
        </w:rPr>
        <w:t xml:space="preserve"> 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</w:rPr>
        <w:t>n</w:t>
      </w:r>
      <w:r>
        <w:rPr>
          <w:color w:val="353334"/>
          <w:spacing w:val="10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</w:rPr>
        <w:t>e</w:t>
      </w:r>
      <w:r>
        <w:rPr>
          <w:rFonts w:ascii="Arial" w:eastAsia="Arial" w:hAnsi="Arial" w:cs="Arial"/>
          <w:color w:val="353334"/>
          <w:spacing w:val="-1"/>
        </w:rPr>
        <w:t>l</w:t>
      </w:r>
      <w:r>
        <w:rPr>
          <w:rFonts w:ascii="Arial" w:eastAsia="Arial" w:hAnsi="Arial" w:cs="Arial"/>
          <w:color w:val="353334"/>
          <w:spacing w:val="4"/>
        </w:rPr>
        <w:t>a</w:t>
      </w:r>
      <w:r>
        <w:rPr>
          <w:rFonts w:ascii="Arial" w:eastAsia="Arial" w:hAnsi="Arial" w:cs="Arial"/>
          <w:color w:val="353334"/>
        </w:rPr>
        <w:t>t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  <w:spacing w:val="2"/>
        </w:rPr>
        <w:t>o</w:t>
      </w:r>
      <w:r>
        <w:rPr>
          <w:rFonts w:ascii="Arial" w:eastAsia="Arial" w:hAnsi="Arial" w:cs="Arial"/>
          <w:color w:val="353334"/>
        </w:rPr>
        <w:t>n</w:t>
      </w:r>
      <w:r>
        <w:rPr>
          <w:color w:val="353334"/>
          <w:spacing w:val="5"/>
        </w:rPr>
        <w:t xml:space="preserve"> </w:t>
      </w:r>
      <w:r>
        <w:rPr>
          <w:rFonts w:ascii="Arial" w:eastAsia="Arial" w:hAnsi="Arial" w:cs="Arial"/>
          <w:color w:val="353334"/>
        </w:rPr>
        <w:t>to</w:t>
      </w:r>
      <w:r>
        <w:rPr>
          <w:color w:val="353334"/>
          <w:spacing w:val="10"/>
        </w:rPr>
        <w:t xml:space="preserve"> </w:t>
      </w:r>
      <w:r>
        <w:rPr>
          <w:rFonts w:ascii="Arial" w:eastAsia="Arial" w:hAnsi="Arial" w:cs="Arial"/>
          <w:color w:val="353334"/>
        </w:rPr>
        <w:t>t</w:t>
      </w:r>
      <w:r>
        <w:rPr>
          <w:rFonts w:ascii="Arial" w:eastAsia="Arial" w:hAnsi="Arial" w:cs="Arial"/>
          <w:color w:val="353334"/>
          <w:spacing w:val="2"/>
        </w:rPr>
        <w:t>h</w:t>
      </w:r>
      <w:r>
        <w:rPr>
          <w:rFonts w:ascii="Arial" w:eastAsia="Arial" w:hAnsi="Arial" w:cs="Arial"/>
          <w:color w:val="353334"/>
        </w:rPr>
        <w:t>e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</w:rPr>
        <w:t>a</w:t>
      </w:r>
      <w:r>
        <w:rPr>
          <w:rFonts w:ascii="Arial" w:eastAsia="Arial" w:hAnsi="Arial" w:cs="Arial"/>
          <w:color w:val="353334"/>
          <w:spacing w:val="1"/>
        </w:rPr>
        <w:t>cc</w:t>
      </w:r>
      <w:r>
        <w:rPr>
          <w:rFonts w:ascii="Arial" w:eastAsia="Arial" w:hAnsi="Arial" w:cs="Arial"/>
          <w:color w:val="353334"/>
        </w:rPr>
        <w:t>ounts</w:t>
      </w:r>
      <w:r>
        <w:rPr>
          <w:color w:val="353334"/>
          <w:spacing w:val="6"/>
        </w:rPr>
        <w:t xml:space="preserve"> </w:t>
      </w:r>
      <w:r>
        <w:rPr>
          <w:rFonts w:ascii="Arial" w:eastAsia="Arial" w:hAnsi="Arial" w:cs="Arial"/>
          <w:color w:val="353334"/>
          <w:spacing w:val="2"/>
        </w:rPr>
        <w:t>ab</w:t>
      </w:r>
      <w:r>
        <w:rPr>
          <w:rFonts w:ascii="Arial" w:eastAsia="Arial" w:hAnsi="Arial" w:cs="Arial"/>
          <w:color w:val="353334"/>
          <w:spacing w:val="-3"/>
        </w:rPr>
        <w:t>o</w:t>
      </w:r>
      <w:r>
        <w:rPr>
          <w:rFonts w:ascii="Arial" w:eastAsia="Arial" w:hAnsi="Arial" w:cs="Arial"/>
          <w:color w:val="353334"/>
          <w:spacing w:val="-6"/>
        </w:rPr>
        <w:t>v</w:t>
      </w:r>
      <w:r>
        <w:rPr>
          <w:rFonts w:ascii="Arial" w:eastAsia="Arial" w:hAnsi="Arial" w:cs="Arial"/>
          <w:color w:val="353334"/>
          <w:spacing w:val="-5"/>
        </w:rPr>
        <w:t>e</w:t>
      </w:r>
      <w:r>
        <w:rPr>
          <w:rFonts w:ascii="Arial" w:eastAsia="Arial" w:hAnsi="Arial" w:cs="Arial"/>
          <w:color w:val="353334"/>
        </w:rPr>
        <w:t>,</w:t>
      </w:r>
      <w:r>
        <w:rPr>
          <w:color w:val="353334"/>
          <w:spacing w:val="6"/>
        </w:rPr>
        <w:t xml:space="preserve"> </w:t>
      </w:r>
      <w:r>
        <w:rPr>
          <w:rFonts w:ascii="Arial" w:eastAsia="Arial" w:hAnsi="Arial" w:cs="Arial"/>
          <w:color w:val="353334"/>
          <w:spacing w:val="-8"/>
        </w:rPr>
        <w:t>e</w:t>
      </w:r>
      <w:r>
        <w:rPr>
          <w:rFonts w:ascii="Arial" w:eastAsia="Arial" w:hAnsi="Arial" w:cs="Arial"/>
          <w:color w:val="353334"/>
        </w:rPr>
        <w:t>.</w:t>
      </w:r>
      <w:r>
        <w:rPr>
          <w:rFonts w:ascii="Arial" w:eastAsia="Arial" w:hAnsi="Arial" w:cs="Arial"/>
          <w:color w:val="353334"/>
          <w:spacing w:val="-3"/>
        </w:rPr>
        <w:t>g</w:t>
      </w:r>
      <w:r>
        <w:rPr>
          <w:rFonts w:ascii="Arial" w:eastAsia="Arial" w:hAnsi="Arial" w:cs="Arial"/>
          <w:color w:val="353334"/>
        </w:rPr>
        <w:t>.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c</w:t>
      </w:r>
      <w:r>
        <w:rPr>
          <w:rFonts w:ascii="Arial" w:eastAsia="Arial" w:hAnsi="Arial" w:cs="Arial"/>
          <w:color w:val="353334"/>
        </w:rPr>
        <w:t>om</w:t>
      </w:r>
      <w:r>
        <w:rPr>
          <w:rFonts w:ascii="Arial" w:eastAsia="Arial" w:hAnsi="Arial" w:cs="Arial"/>
          <w:color w:val="353334"/>
          <w:spacing w:val="2"/>
        </w:rPr>
        <w:t>p</w:t>
      </w:r>
      <w:r>
        <w:rPr>
          <w:rFonts w:ascii="Arial" w:eastAsia="Arial" w:hAnsi="Arial" w:cs="Arial"/>
          <w:color w:val="353334"/>
          <w:spacing w:val="-1"/>
        </w:rPr>
        <w:t>l</w:t>
      </w:r>
      <w:r>
        <w:rPr>
          <w:rFonts w:ascii="Arial" w:eastAsia="Arial" w:hAnsi="Arial" w:cs="Arial"/>
          <w:color w:val="353334"/>
        </w:rPr>
        <w:t>a</w:t>
      </w:r>
      <w:r>
        <w:rPr>
          <w:rFonts w:ascii="Arial" w:eastAsia="Arial" w:hAnsi="Arial" w:cs="Arial"/>
          <w:color w:val="353334"/>
          <w:spacing w:val="1"/>
        </w:rPr>
        <w:t>i</w:t>
      </w:r>
      <w:r>
        <w:rPr>
          <w:rFonts w:ascii="Arial" w:eastAsia="Arial" w:hAnsi="Arial" w:cs="Arial"/>
          <w:color w:val="353334"/>
        </w:rPr>
        <w:t>nts</w:t>
      </w:r>
      <w:r>
        <w:rPr>
          <w:color w:val="353334"/>
          <w:spacing w:val="4"/>
        </w:rPr>
        <w:t xml:space="preserve"> </w:t>
      </w:r>
      <w:r>
        <w:rPr>
          <w:rFonts w:ascii="Arial" w:eastAsia="Arial" w:hAnsi="Arial" w:cs="Arial"/>
          <w:color w:val="353334"/>
        </w:rPr>
        <w:t>do</w:t>
      </w:r>
      <w:r>
        <w:rPr>
          <w:rFonts w:ascii="Arial" w:eastAsia="Arial" w:hAnsi="Arial" w:cs="Arial"/>
          <w:color w:val="353334"/>
          <w:spacing w:val="1"/>
        </w:rPr>
        <w:t>c</w:t>
      </w:r>
      <w:r>
        <w:rPr>
          <w:rFonts w:ascii="Arial" w:eastAsia="Arial" w:hAnsi="Arial" w:cs="Arial"/>
          <w:color w:val="353334"/>
        </w:rPr>
        <w:t>u</w:t>
      </w:r>
      <w:r>
        <w:rPr>
          <w:rFonts w:ascii="Arial" w:eastAsia="Arial" w:hAnsi="Arial" w:cs="Arial"/>
          <w:color w:val="353334"/>
          <w:spacing w:val="2"/>
        </w:rPr>
        <w:t>me</w:t>
      </w:r>
      <w:r>
        <w:rPr>
          <w:rFonts w:ascii="Arial" w:eastAsia="Arial" w:hAnsi="Arial" w:cs="Arial"/>
          <w:color w:val="353334"/>
        </w:rPr>
        <w:t>nt</w:t>
      </w:r>
      <w:r>
        <w:rPr>
          <w:rFonts w:ascii="Arial" w:eastAsia="Arial" w:hAnsi="Arial" w:cs="Arial"/>
          <w:color w:val="353334"/>
          <w:spacing w:val="2"/>
        </w:rPr>
        <w:t>at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</w:rPr>
        <w:t>on</w:t>
      </w:r>
    </w:p>
    <w:p w14:paraId="693B71AA" w14:textId="77777777" w:rsidR="005D68B4" w:rsidRDefault="005D68B4">
      <w:pPr>
        <w:spacing w:before="4" w:line="140" w:lineRule="exact"/>
        <w:rPr>
          <w:sz w:val="14"/>
          <w:szCs w:val="14"/>
        </w:rPr>
      </w:pPr>
    </w:p>
    <w:p w14:paraId="2884767A" w14:textId="77777777" w:rsidR="005D68B4" w:rsidRDefault="005D68B4">
      <w:pPr>
        <w:spacing w:line="200" w:lineRule="exact"/>
      </w:pPr>
    </w:p>
    <w:p w14:paraId="7CC1F97D" w14:textId="77777777" w:rsidR="005D68B4" w:rsidRDefault="005D68B4">
      <w:pPr>
        <w:spacing w:line="200" w:lineRule="exact"/>
      </w:pPr>
    </w:p>
    <w:p w14:paraId="388D2214" w14:textId="77777777" w:rsidR="005D68B4" w:rsidRDefault="005D68B4">
      <w:pPr>
        <w:spacing w:line="200" w:lineRule="exact"/>
      </w:pPr>
    </w:p>
    <w:p w14:paraId="196121E0" w14:textId="77777777" w:rsidR="005D68B4" w:rsidRDefault="005D68B4">
      <w:pPr>
        <w:spacing w:line="200" w:lineRule="exact"/>
      </w:pPr>
    </w:p>
    <w:p w14:paraId="3E5D423A" w14:textId="77777777" w:rsidR="005D68B4" w:rsidRDefault="005D68B4">
      <w:pPr>
        <w:spacing w:line="200" w:lineRule="exact"/>
      </w:pPr>
    </w:p>
    <w:p w14:paraId="1AC27939" w14:textId="77777777" w:rsidR="005D68B4" w:rsidRDefault="005D68B4">
      <w:pPr>
        <w:spacing w:line="200" w:lineRule="exact"/>
      </w:pPr>
    </w:p>
    <w:p w14:paraId="31B1447E" w14:textId="77777777" w:rsidR="005D68B4" w:rsidRDefault="005D68B4">
      <w:pPr>
        <w:spacing w:line="200" w:lineRule="exact"/>
      </w:pPr>
    </w:p>
    <w:p w14:paraId="789D65DE" w14:textId="77777777" w:rsidR="005D68B4" w:rsidRDefault="005D68B4">
      <w:pPr>
        <w:spacing w:line="200" w:lineRule="exact"/>
      </w:pPr>
    </w:p>
    <w:p w14:paraId="4959FC85" w14:textId="77777777" w:rsidR="005D68B4" w:rsidRDefault="00B8182B">
      <w:pPr>
        <w:ind w:left="114"/>
      </w:pPr>
      <w:r>
        <w:rPr>
          <w:b/>
          <w:color w:val="353334"/>
          <w:spacing w:val="1"/>
        </w:rPr>
        <w:t>5</w:t>
      </w:r>
      <w:r>
        <w:rPr>
          <w:b/>
          <w:color w:val="353334"/>
        </w:rPr>
        <w:t>.</w:t>
      </w:r>
      <w:r>
        <w:rPr>
          <w:b/>
          <w:color w:val="353334"/>
          <w:spacing w:val="26"/>
        </w:rPr>
        <w:t xml:space="preserve"> </w:t>
      </w:r>
      <w:r>
        <w:rPr>
          <w:b/>
          <w:color w:val="353334"/>
          <w:spacing w:val="1"/>
        </w:rPr>
        <w:t>F</w:t>
      </w:r>
      <w:r>
        <w:rPr>
          <w:b/>
          <w:color w:val="353334"/>
        </w:rPr>
        <w:t>ul</w:t>
      </w:r>
      <w:r>
        <w:rPr>
          <w:b/>
          <w:color w:val="353334"/>
          <w:spacing w:val="1"/>
        </w:rPr>
        <w:t>f</w:t>
      </w:r>
      <w:r>
        <w:rPr>
          <w:b/>
          <w:color w:val="353334"/>
        </w:rPr>
        <w:t>il</w:t>
      </w:r>
      <w:r>
        <w:rPr>
          <w:b/>
          <w:color w:val="353334"/>
          <w:spacing w:val="2"/>
        </w:rPr>
        <w:t>m</w:t>
      </w:r>
      <w:r>
        <w:rPr>
          <w:b/>
          <w:color w:val="353334"/>
        </w:rPr>
        <w:t xml:space="preserve">ent </w:t>
      </w:r>
      <w:r>
        <w:rPr>
          <w:b/>
          <w:color w:val="353334"/>
          <w:spacing w:val="7"/>
        </w:rPr>
        <w:t xml:space="preserve"> </w:t>
      </w:r>
      <w:r>
        <w:rPr>
          <w:b/>
          <w:color w:val="353334"/>
          <w:spacing w:val="3"/>
          <w:w w:val="109"/>
        </w:rPr>
        <w:t>de</w:t>
      </w:r>
      <w:r>
        <w:rPr>
          <w:b/>
          <w:color w:val="353334"/>
          <w:spacing w:val="4"/>
          <w:w w:val="109"/>
        </w:rPr>
        <w:t>t</w:t>
      </w:r>
      <w:r>
        <w:rPr>
          <w:b/>
          <w:color w:val="353334"/>
          <w:spacing w:val="3"/>
          <w:w w:val="109"/>
        </w:rPr>
        <w:t>a</w:t>
      </w:r>
      <w:r>
        <w:rPr>
          <w:b/>
          <w:color w:val="353334"/>
          <w:spacing w:val="1"/>
          <w:w w:val="109"/>
        </w:rPr>
        <w:t>i</w:t>
      </w:r>
      <w:r>
        <w:rPr>
          <w:b/>
          <w:color w:val="353334"/>
          <w:spacing w:val="4"/>
          <w:w w:val="109"/>
        </w:rPr>
        <w:t>l</w:t>
      </w:r>
      <w:r>
        <w:rPr>
          <w:b/>
          <w:color w:val="353334"/>
          <w:w w:val="109"/>
        </w:rPr>
        <w:t>s</w:t>
      </w:r>
    </w:p>
    <w:p w14:paraId="1C39525C" w14:textId="77777777" w:rsidR="005D68B4" w:rsidRDefault="005D68B4">
      <w:pPr>
        <w:spacing w:before="10" w:line="100" w:lineRule="exact"/>
        <w:rPr>
          <w:sz w:val="11"/>
          <w:szCs w:val="11"/>
        </w:rPr>
      </w:pPr>
    </w:p>
    <w:p w14:paraId="5E19574E" w14:textId="77777777" w:rsidR="005D68B4" w:rsidRDefault="00B8182B">
      <w:pPr>
        <w:ind w:left="114"/>
        <w:rPr>
          <w:rFonts w:ascii="Arial" w:eastAsia="Arial" w:hAnsi="Arial" w:cs="Arial"/>
        </w:rPr>
      </w:pPr>
      <w:r>
        <w:rPr>
          <w:rFonts w:ascii="Arial" w:eastAsia="Arial" w:hAnsi="Arial" w:cs="Arial"/>
          <w:color w:val="353334"/>
          <w:spacing w:val="-1"/>
        </w:rPr>
        <w:t>Pl</w:t>
      </w:r>
      <w:r>
        <w:rPr>
          <w:rFonts w:ascii="Arial" w:eastAsia="Arial" w:hAnsi="Arial" w:cs="Arial"/>
          <w:color w:val="353334"/>
          <w:spacing w:val="2"/>
        </w:rPr>
        <w:t>e</w:t>
      </w:r>
      <w:r>
        <w:rPr>
          <w:rFonts w:ascii="Arial" w:eastAsia="Arial" w:hAnsi="Arial" w:cs="Arial"/>
          <w:color w:val="353334"/>
        </w:rPr>
        <w:t>a</w:t>
      </w:r>
      <w:r>
        <w:rPr>
          <w:rFonts w:ascii="Arial" w:eastAsia="Arial" w:hAnsi="Arial" w:cs="Arial"/>
          <w:color w:val="353334"/>
          <w:spacing w:val="1"/>
        </w:rPr>
        <w:t>s</w:t>
      </w:r>
      <w:r>
        <w:rPr>
          <w:rFonts w:ascii="Arial" w:eastAsia="Arial" w:hAnsi="Arial" w:cs="Arial"/>
          <w:color w:val="353334"/>
        </w:rPr>
        <w:t>e</w:t>
      </w:r>
      <w:r>
        <w:rPr>
          <w:color w:val="353334"/>
          <w:spacing w:val="6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c</w:t>
      </w:r>
      <w:r>
        <w:rPr>
          <w:rFonts w:ascii="Arial" w:eastAsia="Arial" w:hAnsi="Arial" w:cs="Arial"/>
          <w:color w:val="353334"/>
        </w:rPr>
        <w:t>on</w:t>
      </w:r>
      <w:r>
        <w:rPr>
          <w:rFonts w:ascii="Arial" w:eastAsia="Arial" w:hAnsi="Arial" w:cs="Arial"/>
          <w:color w:val="353334"/>
          <w:spacing w:val="2"/>
        </w:rPr>
        <w:t>f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  <w:spacing w:val="8"/>
        </w:rPr>
        <w:t>r</w:t>
      </w:r>
      <w:r>
        <w:rPr>
          <w:rFonts w:ascii="Arial" w:eastAsia="Arial" w:hAnsi="Arial" w:cs="Arial"/>
          <w:color w:val="353334"/>
        </w:rPr>
        <w:t>m</w:t>
      </w:r>
      <w:r>
        <w:rPr>
          <w:color w:val="353334"/>
          <w:spacing w:val="5"/>
        </w:rPr>
        <w:t xml:space="preserve"> </w:t>
      </w:r>
      <w:r>
        <w:rPr>
          <w:rFonts w:ascii="Arial" w:eastAsia="Arial" w:hAnsi="Arial" w:cs="Arial"/>
          <w:color w:val="353334"/>
        </w:rPr>
        <w:t>how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  <w:spacing w:val="-2"/>
        </w:rPr>
        <w:t>w</w:t>
      </w:r>
      <w:r>
        <w:rPr>
          <w:rFonts w:ascii="Arial" w:eastAsia="Arial" w:hAnsi="Arial" w:cs="Arial"/>
          <w:color w:val="353334"/>
        </w:rPr>
        <w:t>o</w:t>
      </w:r>
      <w:r>
        <w:rPr>
          <w:rFonts w:ascii="Arial" w:eastAsia="Arial" w:hAnsi="Arial" w:cs="Arial"/>
          <w:color w:val="353334"/>
          <w:spacing w:val="2"/>
        </w:rPr>
        <w:t>u</w:t>
      </w:r>
      <w:r>
        <w:rPr>
          <w:rFonts w:ascii="Arial" w:eastAsia="Arial" w:hAnsi="Arial" w:cs="Arial"/>
          <w:color w:val="353334"/>
          <w:spacing w:val="-1"/>
        </w:rPr>
        <w:t>l</w:t>
      </w:r>
      <w:r>
        <w:rPr>
          <w:rFonts w:ascii="Arial" w:eastAsia="Arial" w:hAnsi="Arial" w:cs="Arial"/>
          <w:color w:val="353334"/>
        </w:rPr>
        <w:t>d</w:t>
      </w:r>
      <w:r>
        <w:rPr>
          <w:color w:val="353334"/>
          <w:spacing w:val="10"/>
        </w:rPr>
        <w:t xml:space="preserve"> </w:t>
      </w:r>
      <w:r>
        <w:rPr>
          <w:rFonts w:ascii="Arial" w:eastAsia="Arial" w:hAnsi="Arial" w:cs="Arial"/>
          <w:color w:val="353334"/>
          <w:spacing w:val="-1"/>
        </w:rPr>
        <w:t>y</w:t>
      </w:r>
      <w:r>
        <w:rPr>
          <w:rFonts w:ascii="Arial" w:eastAsia="Arial" w:hAnsi="Arial" w:cs="Arial"/>
          <w:color w:val="353334"/>
        </w:rPr>
        <w:t>ou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  <w:spacing w:val="-1"/>
        </w:rPr>
        <w:t>li</w:t>
      </w:r>
      <w:r>
        <w:rPr>
          <w:rFonts w:ascii="Arial" w:eastAsia="Arial" w:hAnsi="Arial" w:cs="Arial"/>
          <w:color w:val="353334"/>
          <w:spacing w:val="-6"/>
        </w:rPr>
        <w:t>k</w:t>
      </w:r>
      <w:r>
        <w:rPr>
          <w:rFonts w:ascii="Arial" w:eastAsia="Arial" w:hAnsi="Arial" w:cs="Arial"/>
          <w:color w:val="353334"/>
        </w:rPr>
        <w:t>e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</w:rPr>
        <w:t>to</w:t>
      </w:r>
      <w:r>
        <w:rPr>
          <w:color w:val="353334"/>
          <w:spacing w:val="10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</w:rPr>
        <w:t>e</w:t>
      </w:r>
      <w:r>
        <w:rPr>
          <w:rFonts w:ascii="Arial" w:eastAsia="Arial" w:hAnsi="Arial" w:cs="Arial"/>
          <w:color w:val="353334"/>
          <w:spacing w:val="1"/>
        </w:rPr>
        <w:t>c</w:t>
      </w:r>
      <w:r>
        <w:rPr>
          <w:rFonts w:ascii="Arial" w:eastAsia="Arial" w:hAnsi="Arial" w:cs="Arial"/>
          <w:color w:val="353334"/>
        </w:rPr>
        <w:t>e</w:t>
      </w:r>
      <w:r>
        <w:rPr>
          <w:rFonts w:ascii="Arial" w:eastAsia="Arial" w:hAnsi="Arial" w:cs="Arial"/>
          <w:color w:val="353334"/>
          <w:spacing w:val="-3"/>
        </w:rPr>
        <w:t>i</w:t>
      </w:r>
      <w:r>
        <w:rPr>
          <w:rFonts w:ascii="Arial" w:eastAsia="Arial" w:hAnsi="Arial" w:cs="Arial"/>
          <w:color w:val="353334"/>
          <w:spacing w:val="-6"/>
        </w:rPr>
        <w:t>v</w:t>
      </w:r>
      <w:r>
        <w:rPr>
          <w:rFonts w:ascii="Arial" w:eastAsia="Arial" w:hAnsi="Arial" w:cs="Arial"/>
          <w:color w:val="353334"/>
        </w:rPr>
        <w:t>e</w:t>
      </w:r>
      <w:r>
        <w:rPr>
          <w:color w:val="353334"/>
          <w:spacing w:val="6"/>
        </w:rPr>
        <w:t xml:space="preserve"> </w:t>
      </w:r>
      <w:r>
        <w:rPr>
          <w:rFonts w:ascii="Arial" w:eastAsia="Arial" w:hAnsi="Arial" w:cs="Arial"/>
          <w:color w:val="353334"/>
        </w:rPr>
        <w:t>t</w:t>
      </w:r>
      <w:r>
        <w:rPr>
          <w:rFonts w:ascii="Arial" w:eastAsia="Arial" w:hAnsi="Arial" w:cs="Arial"/>
          <w:color w:val="353334"/>
          <w:spacing w:val="2"/>
        </w:rPr>
        <w:t>h</w:t>
      </w:r>
      <w:r>
        <w:rPr>
          <w:rFonts w:ascii="Arial" w:eastAsia="Arial" w:hAnsi="Arial" w:cs="Arial"/>
          <w:color w:val="353334"/>
        </w:rPr>
        <w:t>e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  <w:spacing w:val="2"/>
        </w:rPr>
        <w:t>n</w:t>
      </w:r>
      <w:r>
        <w:rPr>
          <w:rFonts w:ascii="Arial" w:eastAsia="Arial" w:hAnsi="Arial" w:cs="Arial"/>
          <w:color w:val="353334"/>
          <w:spacing w:val="-2"/>
        </w:rPr>
        <w:t>f</w:t>
      </w:r>
      <w:r>
        <w:rPr>
          <w:rFonts w:ascii="Arial" w:eastAsia="Arial" w:hAnsi="Arial" w:cs="Arial"/>
          <w:color w:val="353334"/>
        </w:rPr>
        <w:t>o</w:t>
      </w:r>
      <w:r>
        <w:rPr>
          <w:rFonts w:ascii="Arial" w:eastAsia="Arial" w:hAnsi="Arial" w:cs="Arial"/>
          <w:color w:val="353334"/>
          <w:spacing w:val="11"/>
        </w:rPr>
        <w:t>r</w:t>
      </w:r>
      <w:r>
        <w:rPr>
          <w:rFonts w:ascii="Arial" w:eastAsia="Arial" w:hAnsi="Arial" w:cs="Arial"/>
          <w:color w:val="353334"/>
        </w:rPr>
        <w:t>m</w:t>
      </w:r>
      <w:r>
        <w:rPr>
          <w:rFonts w:ascii="Arial" w:eastAsia="Arial" w:hAnsi="Arial" w:cs="Arial"/>
          <w:color w:val="353334"/>
          <w:spacing w:val="2"/>
        </w:rPr>
        <w:t>at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</w:rPr>
        <w:t>on</w:t>
      </w:r>
      <w:r>
        <w:rPr>
          <w:color w:val="353334"/>
          <w:spacing w:val="2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  <w:spacing w:val="2"/>
        </w:rPr>
        <w:t>e</w:t>
      </w:r>
      <w:r>
        <w:rPr>
          <w:rFonts w:ascii="Arial" w:eastAsia="Arial" w:hAnsi="Arial" w:cs="Arial"/>
          <w:color w:val="353334"/>
          <w:spacing w:val="-1"/>
        </w:rPr>
        <w:t>l</w:t>
      </w:r>
      <w:r>
        <w:rPr>
          <w:rFonts w:ascii="Arial" w:eastAsia="Arial" w:hAnsi="Arial" w:cs="Arial"/>
          <w:color w:val="353334"/>
          <w:spacing w:val="2"/>
        </w:rPr>
        <w:t>at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  <w:spacing w:val="2"/>
        </w:rPr>
        <w:t>n</w:t>
      </w:r>
      <w:r>
        <w:rPr>
          <w:rFonts w:ascii="Arial" w:eastAsia="Arial" w:hAnsi="Arial" w:cs="Arial"/>
          <w:color w:val="353334"/>
        </w:rPr>
        <w:t>g</w:t>
      </w:r>
      <w:r>
        <w:rPr>
          <w:color w:val="353334"/>
          <w:spacing w:val="5"/>
        </w:rPr>
        <w:t xml:space="preserve"> </w:t>
      </w:r>
      <w:r>
        <w:rPr>
          <w:rFonts w:ascii="Arial" w:eastAsia="Arial" w:hAnsi="Arial" w:cs="Arial"/>
          <w:color w:val="353334"/>
        </w:rPr>
        <w:t>to</w:t>
      </w:r>
      <w:r>
        <w:rPr>
          <w:color w:val="353334"/>
          <w:spacing w:val="10"/>
        </w:rPr>
        <w:t xml:space="preserve"> </w:t>
      </w:r>
      <w:r>
        <w:rPr>
          <w:rFonts w:ascii="Arial" w:eastAsia="Arial" w:hAnsi="Arial" w:cs="Arial"/>
          <w:color w:val="353334"/>
          <w:spacing w:val="-1"/>
        </w:rPr>
        <w:t>y</w:t>
      </w:r>
      <w:r>
        <w:rPr>
          <w:rFonts w:ascii="Arial" w:eastAsia="Arial" w:hAnsi="Arial" w:cs="Arial"/>
          <w:color w:val="353334"/>
        </w:rPr>
        <w:t>our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  <w:spacing w:val="-1"/>
        </w:rPr>
        <w:t>S</w:t>
      </w:r>
      <w:r>
        <w:rPr>
          <w:rFonts w:ascii="Arial" w:eastAsia="Arial" w:hAnsi="Arial" w:cs="Arial"/>
          <w:color w:val="353334"/>
        </w:rPr>
        <w:t>u</w:t>
      </w:r>
      <w:r>
        <w:rPr>
          <w:rFonts w:ascii="Arial" w:eastAsia="Arial" w:hAnsi="Arial" w:cs="Arial"/>
          <w:color w:val="353334"/>
          <w:spacing w:val="2"/>
        </w:rPr>
        <w:t>b</w:t>
      </w:r>
      <w:r>
        <w:rPr>
          <w:rFonts w:ascii="Arial" w:eastAsia="Arial" w:hAnsi="Arial" w:cs="Arial"/>
          <w:color w:val="353334"/>
          <w:spacing w:val="1"/>
        </w:rPr>
        <w:t>j</w:t>
      </w:r>
      <w:r>
        <w:rPr>
          <w:rFonts w:ascii="Arial" w:eastAsia="Arial" w:hAnsi="Arial" w:cs="Arial"/>
          <w:color w:val="353334"/>
        </w:rPr>
        <w:t>e</w:t>
      </w:r>
      <w:r>
        <w:rPr>
          <w:rFonts w:ascii="Arial" w:eastAsia="Arial" w:hAnsi="Arial" w:cs="Arial"/>
          <w:color w:val="353334"/>
          <w:spacing w:val="1"/>
        </w:rPr>
        <w:t>c</w:t>
      </w:r>
      <w:r>
        <w:rPr>
          <w:rFonts w:ascii="Arial" w:eastAsia="Arial" w:hAnsi="Arial" w:cs="Arial"/>
          <w:color w:val="353334"/>
        </w:rPr>
        <w:t>t</w:t>
      </w:r>
      <w:r>
        <w:rPr>
          <w:color w:val="353334"/>
          <w:spacing w:val="5"/>
        </w:rPr>
        <w:t xml:space="preserve"> </w:t>
      </w:r>
      <w:r>
        <w:rPr>
          <w:rFonts w:ascii="Arial" w:eastAsia="Arial" w:hAnsi="Arial" w:cs="Arial"/>
          <w:color w:val="353334"/>
          <w:spacing w:val="-1"/>
        </w:rPr>
        <w:t>A</w:t>
      </w:r>
      <w:r>
        <w:rPr>
          <w:rFonts w:ascii="Arial" w:eastAsia="Arial" w:hAnsi="Arial" w:cs="Arial"/>
          <w:color w:val="353334"/>
          <w:spacing w:val="1"/>
        </w:rPr>
        <w:t>cc</w:t>
      </w:r>
      <w:r>
        <w:rPr>
          <w:rFonts w:ascii="Arial" w:eastAsia="Arial" w:hAnsi="Arial" w:cs="Arial"/>
          <w:color w:val="353334"/>
        </w:rPr>
        <w:t>e</w:t>
      </w:r>
      <w:r>
        <w:rPr>
          <w:rFonts w:ascii="Arial" w:eastAsia="Arial" w:hAnsi="Arial" w:cs="Arial"/>
          <w:color w:val="353334"/>
          <w:spacing w:val="1"/>
        </w:rPr>
        <w:t>s</w:t>
      </w:r>
      <w:r>
        <w:rPr>
          <w:rFonts w:ascii="Arial" w:eastAsia="Arial" w:hAnsi="Arial" w:cs="Arial"/>
          <w:color w:val="353334"/>
        </w:rPr>
        <w:t>s</w:t>
      </w:r>
      <w:r>
        <w:rPr>
          <w:color w:val="353334"/>
          <w:spacing w:val="8"/>
        </w:rPr>
        <w:t xml:space="preserve"> </w:t>
      </w:r>
      <w:r>
        <w:rPr>
          <w:rFonts w:ascii="Arial" w:eastAsia="Arial" w:hAnsi="Arial" w:cs="Arial"/>
          <w:color w:val="353334"/>
          <w:spacing w:val="-5"/>
        </w:rPr>
        <w:t>R</w:t>
      </w:r>
      <w:r>
        <w:rPr>
          <w:rFonts w:ascii="Arial" w:eastAsia="Arial" w:hAnsi="Arial" w:cs="Arial"/>
          <w:color w:val="353334"/>
        </w:rPr>
        <w:t>eque</w:t>
      </w:r>
      <w:r>
        <w:rPr>
          <w:rFonts w:ascii="Arial" w:eastAsia="Arial" w:hAnsi="Arial" w:cs="Arial"/>
          <w:color w:val="353334"/>
          <w:spacing w:val="1"/>
        </w:rPr>
        <w:t>s</w:t>
      </w:r>
      <w:r>
        <w:rPr>
          <w:rFonts w:ascii="Arial" w:eastAsia="Arial" w:hAnsi="Arial" w:cs="Arial"/>
          <w:color w:val="353334"/>
        </w:rPr>
        <w:t>t</w:t>
      </w:r>
    </w:p>
    <w:p w14:paraId="0D373AE8" w14:textId="77777777" w:rsidR="005D68B4" w:rsidRDefault="005D68B4">
      <w:pPr>
        <w:spacing w:before="9" w:line="160" w:lineRule="exact"/>
        <w:rPr>
          <w:sz w:val="17"/>
          <w:szCs w:val="17"/>
        </w:rPr>
      </w:pPr>
    </w:p>
    <w:p w14:paraId="1ADB9B85" w14:textId="77777777" w:rsidR="005D68B4" w:rsidRDefault="00B8182B">
      <w:pPr>
        <w:ind w:left="114"/>
      </w:pPr>
      <w:r>
        <w:rPr>
          <w:b/>
          <w:color w:val="353334"/>
          <w:spacing w:val="1"/>
        </w:rPr>
        <w:t>5a</w:t>
      </w:r>
      <w:r>
        <w:rPr>
          <w:b/>
          <w:color w:val="353334"/>
        </w:rPr>
        <w:t>.</w:t>
      </w:r>
      <w:r>
        <w:rPr>
          <w:b/>
          <w:color w:val="353334"/>
          <w:spacing w:val="37"/>
        </w:rPr>
        <w:t xml:space="preserve"> </w:t>
      </w:r>
      <w:r>
        <w:rPr>
          <w:b/>
          <w:color w:val="353334"/>
          <w:spacing w:val="-5"/>
        </w:rPr>
        <w:t>V</w:t>
      </w:r>
      <w:r>
        <w:rPr>
          <w:b/>
          <w:color w:val="353334"/>
        </w:rPr>
        <w:t>ia</w:t>
      </w:r>
      <w:r>
        <w:rPr>
          <w:b/>
          <w:color w:val="353334"/>
          <w:spacing w:val="8"/>
        </w:rPr>
        <w:t xml:space="preserve"> </w:t>
      </w:r>
      <w:r>
        <w:rPr>
          <w:b/>
          <w:color w:val="353334"/>
          <w:spacing w:val="1"/>
          <w:w w:val="107"/>
        </w:rPr>
        <w:t>e</w:t>
      </w:r>
      <w:r>
        <w:rPr>
          <w:b/>
          <w:color w:val="353334"/>
          <w:spacing w:val="2"/>
          <w:w w:val="106"/>
        </w:rPr>
        <w:t>m</w:t>
      </w:r>
      <w:r>
        <w:rPr>
          <w:b/>
          <w:color w:val="353334"/>
          <w:spacing w:val="4"/>
          <w:w w:val="106"/>
        </w:rPr>
        <w:t>a</w:t>
      </w:r>
      <w:r>
        <w:rPr>
          <w:b/>
          <w:color w:val="353334"/>
          <w:spacing w:val="1"/>
          <w:w w:val="107"/>
        </w:rPr>
        <w:t>i</w:t>
      </w:r>
      <w:r>
        <w:rPr>
          <w:b/>
          <w:color w:val="353334"/>
          <w:w w:val="107"/>
        </w:rPr>
        <w:t>l</w:t>
      </w:r>
    </w:p>
    <w:p w14:paraId="75E9EA7F" w14:textId="77777777" w:rsidR="005D68B4" w:rsidRDefault="005D68B4">
      <w:pPr>
        <w:spacing w:before="2" w:line="120" w:lineRule="exact"/>
        <w:rPr>
          <w:sz w:val="12"/>
          <w:szCs w:val="12"/>
        </w:rPr>
      </w:pPr>
    </w:p>
    <w:p w14:paraId="29D5F848" w14:textId="77777777" w:rsidR="005D68B4" w:rsidRDefault="00820467">
      <w:pPr>
        <w:ind w:left="114"/>
        <w:rPr>
          <w:rFonts w:ascii="Arial" w:eastAsia="Arial" w:hAnsi="Arial" w:cs="Arial"/>
        </w:rPr>
      </w:pPr>
      <w:r>
        <w:pict w14:anchorId="4A4FCC06">
          <v:group id="_x0000_s1090" style="position:absolute;left:0;text-align:left;margin-left:22.3pt;margin-top:13.1pt;width:256pt;height:23.1pt;z-index:-251645440;mso-position-horizontal-relative:page" coordorigin="446,262" coordsize="5120,462">
            <v:shape id="_x0000_s1093" style="position:absolute;left:466;top:284;width:5071;height:408" coordorigin="466,284" coordsize="5071,408" path="m475,293r5062,l5537,284r-5062,l466,293r9,399l475,293xe" fillcolor="#353334" stroked="f">
              <v:path arrowok="t"/>
            </v:shape>
            <v:shape id="_x0000_s1092" style="position:absolute;left:456;top:272;width:5090;height:442" coordorigin="456,272" coordsize="5090,442" path="m461,713r5085,l5537,704r9,-12l5546,272r-5080,l466,692r9,12l475,692,466,293r9,-9l5537,284r,408l475,692r,12l466,692r,-420l461,272r-5,4l456,708r5,5xe" fillcolor="#353334" stroked="f">
              <v:path arrowok="t"/>
            </v:shape>
            <v:shape id="_x0000_s1091" style="position:absolute;left:5537;top:272;width:19;height:442" coordorigin="5537,272" coordsize="19,442" path="m5546,272r,420l5537,704r9,9l5554,713r2,-5l5556,276r-2,-4l5546,272xe" fillcolor="#353334" stroked="f">
              <v:path arrowok="t"/>
            </v:shape>
            <w10:wrap anchorx="page"/>
          </v:group>
        </w:pict>
      </w:r>
      <w:r w:rsidR="00B8182B">
        <w:rPr>
          <w:rFonts w:ascii="Arial" w:eastAsia="Arial" w:hAnsi="Arial" w:cs="Arial"/>
          <w:color w:val="353334"/>
          <w:spacing w:val="-1"/>
        </w:rPr>
        <w:t>Pl</w:t>
      </w:r>
      <w:r w:rsidR="00B8182B">
        <w:rPr>
          <w:rFonts w:ascii="Arial" w:eastAsia="Arial" w:hAnsi="Arial" w:cs="Arial"/>
          <w:color w:val="353334"/>
          <w:spacing w:val="2"/>
        </w:rPr>
        <w:t>e</w:t>
      </w:r>
      <w:r w:rsidR="00B8182B">
        <w:rPr>
          <w:rFonts w:ascii="Arial" w:eastAsia="Arial" w:hAnsi="Arial" w:cs="Arial"/>
          <w:color w:val="353334"/>
        </w:rPr>
        <w:t>a</w:t>
      </w:r>
      <w:r w:rsidR="00B8182B">
        <w:rPr>
          <w:rFonts w:ascii="Arial" w:eastAsia="Arial" w:hAnsi="Arial" w:cs="Arial"/>
          <w:color w:val="353334"/>
          <w:spacing w:val="1"/>
        </w:rPr>
        <w:t>s</w:t>
      </w:r>
      <w:r w:rsidR="00B8182B">
        <w:rPr>
          <w:rFonts w:ascii="Arial" w:eastAsia="Arial" w:hAnsi="Arial" w:cs="Arial"/>
          <w:color w:val="353334"/>
        </w:rPr>
        <w:t>e</w:t>
      </w:r>
      <w:r w:rsidR="00B8182B">
        <w:rPr>
          <w:color w:val="353334"/>
          <w:spacing w:val="6"/>
        </w:rPr>
        <w:t xml:space="preserve"> </w:t>
      </w:r>
      <w:r w:rsidR="00B8182B">
        <w:rPr>
          <w:rFonts w:ascii="Arial" w:eastAsia="Arial" w:hAnsi="Arial" w:cs="Arial"/>
          <w:color w:val="353334"/>
        </w:rPr>
        <w:t>p</w:t>
      </w:r>
      <w:r w:rsidR="00B8182B">
        <w:rPr>
          <w:rFonts w:ascii="Arial" w:eastAsia="Arial" w:hAnsi="Arial" w:cs="Arial"/>
          <w:color w:val="353334"/>
          <w:spacing w:val="1"/>
        </w:rPr>
        <w:t>r</w:t>
      </w:r>
      <w:r w:rsidR="00B8182B">
        <w:rPr>
          <w:rFonts w:ascii="Arial" w:eastAsia="Arial" w:hAnsi="Arial" w:cs="Arial"/>
          <w:color w:val="353334"/>
          <w:spacing w:val="-5"/>
        </w:rPr>
        <w:t>o</w:t>
      </w:r>
      <w:r w:rsidR="00B8182B">
        <w:rPr>
          <w:rFonts w:ascii="Arial" w:eastAsia="Arial" w:hAnsi="Arial" w:cs="Arial"/>
          <w:color w:val="353334"/>
          <w:spacing w:val="1"/>
        </w:rPr>
        <w:t>vi</w:t>
      </w:r>
      <w:r w:rsidR="00B8182B">
        <w:rPr>
          <w:rFonts w:ascii="Arial" w:eastAsia="Arial" w:hAnsi="Arial" w:cs="Arial"/>
          <w:color w:val="353334"/>
        </w:rPr>
        <w:t>de</w:t>
      </w:r>
      <w:r w:rsidR="00B8182B">
        <w:rPr>
          <w:color w:val="353334"/>
          <w:spacing w:val="5"/>
        </w:rPr>
        <w:t xml:space="preserve"> </w:t>
      </w:r>
      <w:r w:rsidR="00B8182B">
        <w:rPr>
          <w:rFonts w:ascii="Arial" w:eastAsia="Arial" w:hAnsi="Arial" w:cs="Arial"/>
          <w:color w:val="353334"/>
        </w:rPr>
        <w:t>t</w:t>
      </w:r>
      <w:r w:rsidR="00B8182B">
        <w:rPr>
          <w:rFonts w:ascii="Arial" w:eastAsia="Arial" w:hAnsi="Arial" w:cs="Arial"/>
          <w:color w:val="353334"/>
          <w:spacing w:val="2"/>
        </w:rPr>
        <w:t>h</w:t>
      </w:r>
      <w:r w:rsidR="00B8182B">
        <w:rPr>
          <w:rFonts w:ascii="Arial" w:eastAsia="Arial" w:hAnsi="Arial" w:cs="Arial"/>
          <w:color w:val="353334"/>
        </w:rPr>
        <w:t>e</w:t>
      </w:r>
      <w:r w:rsidR="00B8182B">
        <w:rPr>
          <w:color w:val="353334"/>
          <w:spacing w:val="9"/>
        </w:rPr>
        <w:t xml:space="preserve"> </w:t>
      </w:r>
      <w:r w:rsidR="00B8182B">
        <w:rPr>
          <w:rFonts w:ascii="Arial" w:eastAsia="Arial" w:hAnsi="Arial" w:cs="Arial"/>
          <w:color w:val="353334"/>
        </w:rPr>
        <w:t>em</w:t>
      </w:r>
      <w:r w:rsidR="00B8182B">
        <w:rPr>
          <w:rFonts w:ascii="Arial" w:eastAsia="Arial" w:hAnsi="Arial" w:cs="Arial"/>
          <w:color w:val="353334"/>
          <w:spacing w:val="2"/>
        </w:rPr>
        <w:t>a</w:t>
      </w:r>
      <w:r w:rsidR="00B8182B">
        <w:rPr>
          <w:rFonts w:ascii="Arial" w:eastAsia="Arial" w:hAnsi="Arial" w:cs="Arial"/>
          <w:color w:val="353334"/>
          <w:spacing w:val="-1"/>
        </w:rPr>
        <w:t>i</w:t>
      </w:r>
      <w:r w:rsidR="00B8182B">
        <w:rPr>
          <w:rFonts w:ascii="Arial" w:eastAsia="Arial" w:hAnsi="Arial" w:cs="Arial"/>
          <w:color w:val="353334"/>
        </w:rPr>
        <w:t>l</w:t>
      </w:r>
      <w:r w:rsidR="00B8182B">
        <w:rPr>
          <w:color w:val="353334"/>
          <w:spacing w:val="6"/>
        </w:rPr>
        <w:t xml:space="preserve"> </w:t>
      </w:r>
      <w:r w:rsidR="00B8182B">
        <w:rPr>
          <w:rFonts w:ascii="Arial" w:eastAsia="Arial" w:hAnsi="Arial" w:cs="Arial"/>
          <w:color w:val="353334"/>
          <w:spacing w:val="2"/>
        </w:rPr>
        <w:t>a</w:t>
      </w:r>
      <w:r w:rsidR="00B8182B">
        <w:rPr>
          <w:rFonts w:ascii="Arial" w:eastAsia="Arial" w:hAnsi="Arial" w:cs="Arial"/>
          <w:color w:val="353334"/>
        </w:rPr>
        <w:t>dd</w:t>
      </w:r>
      <w:r w:rsidR="00B8182B">
        <w:rPr>
          <w:rFonts w:ascii="Arial" w:eastAsia="Arial" w:hAnsi="Arial" w:cs="Arial"/>
          <w:color w:val="353334"/>
          <w:spacing w:val="1"/>
        </w:rPr>
        <w:t>r</w:t>
      </w:r>
      <w:r w:rsidR="00B8182B">
        <w:rPr>
          <w:rFonts w:ascii="Arial" w:eastAsia="Arial" w:hAnsi="Arial" w:cs="Arial"/>
          <w:color w:val="353334"/>
        </w:rPr>
        <w:t>e</w:t>
      </w:r>
      <w:r w:rsidR="00B8182B">
        <w:rPr>
          <w:rFonts w:ascii="Arial" w:eastAsia="Arial" w:hAnsi="Arial" w:cs="Arial"/>
          <w:color w:val="353334"/>
          <w:spacing w:val="1"/>
        </w:rPr>
        <w:t>s</w:t>
      </w:r>
      <w:r w:rsidR="00B8182B">
        <w:rPr>
          <w:rFonts w:ascii="Arial" w:eastAsia="Arial" w:hAnsi="Arial" w:cs="Arial"/>
          <w:color w:val="353334"/>
        </w:rPr>
        <w:t>s</w:t>
      </w:r>
      <w:r w:rsidR="00B8182B">
        <w:rPr>
          <w:color w:val="353334"/>
          <w:spacing w:val="7"/>
        </w:rPr>
        <w:t xml:space="preserve"> </w:t>
      </w:r>
      <w:r w:rsidR="00B8182B">
        <w:rPr>
          <w:rFonts w:ascii="Arial" w:eastAsia="Arial" w:hAnsi="Arial" w:cs="Arial"/>
          <w:color w:val="353334"/>
          <w:spacing w:val="-1"/>
        </w:rPr>
        <w:t>y</w:t>
      </w:r>
      <w:r w:rsidR="00B8182B">
        <w:rPr>
          <w:rFonts w:ascii="Arial" w:eastAsia="Arial" w:hAnsi="Arial" w:cs="Arial"/>
          <w:color w:val="353334"/>
        </w:rPr>
        <w:t>ou</w:t>
      </w:r>
      <w:r w:rsidR="00B8182B">
        <w:rPr>
          <w:color w:val="353334"/>
          <w:spacing w:val="9"/>
        </w:rPr>
        <w:t xml:space="preserve"> </w:t>
      </w:r>
      <w:r w:rsidR="00B8182B">
        <w:rPr>
          <w:rFonts w:ascii="Arial" w:eastAsia="Arial" w:hAnsi="Arial" w:cs="Arial"/>
          <w:color w:val="353334"/>
          <w:spacing w:val="-2"/>
        </w:rPr>
        <w:t>w</w:t>
      </w:r>
      <w:r w:rsidR="00B8182B">
        <w:rPr>
          <w:rFonts w:ascii="Arial" w:eastAsia="Arial" w:hAnsi="Arial" w:cs="Arial"/>
          <w:color w:val="353334"/>
        </w:rPr>
        <w:t>ou</w:t>
      </w:r>
      <w:r w:rsidR="00B8182B">
        <w:rPr>
          <w:rFonts w:ascii="Arial" w:eastAsia="Arial" w:hAnsi="Arial" w:cs="Arial"/>
          <w:color w:val="353334"/>
          <w:spacing w:val="-1"/>
        </w:rPr>
        <w:t>l</w:t>
      </w:r>
      <w:r w:rsidR="00B8182B">
        <w:rPr>
          <w:rFonts w:ascii="Arial" w:eastAsia="Arial" w:hAnsi="Arial" w:cs="Arial"/>
          <w:color w:val="353334"/>
        </w:rPr>
        <w:t>d</w:t>
      </w:r>
      <w:r w:rsidR="00B8182B">
        <w:rPr>
          <w:color w:val="353334"/>
          <w:spacing w:val="7"/>
        </w:rPr>
        <w:t xml:space="preserve"> </w:t>
      </w:r>
      <w:r w:rsidR="00B8182B">
        <w:rPr>
          <w:rFonts w:ascii="Arial" w:eastAsia="Arial" w:hAnsi="Arial" w:cs="Arial"/>
          <w:color w:val="353334"/>
          <w:spacing w:val="1"/>
        </w:rPr>
        <w:t>l</w:t>
      </w:r>
      <w:r w:rsidR="00B8182B">
        <w:rPr>
          <w:rFonts w:ascii="Arial" w:eastAsia="Arial" w:hAnsi="Arial" w:cs="Arial"/>
          <w:color w:val="353334"/>
          <w:spacing w:val="-1"/>
        </w:rPr>
        <w:t>i</w:t>
      </w:r>
      <w:r w:rsidR="00B8182B">
        <w:rPr>
          <w:rFonts w:ascii="Arial" w:eastAsia="Arial" w:hAnsi="Arial" w:cs="Arial"/>
          <w:color w:val="353334"/>
          <w:spacing w:val="-6"/>
        </w:rPr>
        <w:t>k</w:t>
      </w:r>
      <w:r w:rsidR="00B8182B">
        <w:rPr>
          <w:rFonts w:ascii="Arial" w:eastAsia="Arial" w:hAnsi="Arial" w:cs="Arial"/>
          <w:color w:val="353334"/>
        </w:rPr>
        <w:t>e</w:t>
      </w:r>
      <w:r w:rsidR="00B8182B">
        <w:rPr>
          <w:color w:val="353334"/>
          <w:spacing w:val="9"/>
        </w:rPr>
        <w:t xml:space="preserve"> </w:t>
      </w:r>
      <w:r w:rsidR="00B8182B">
        <w:rPr>
          <w:rFonts w:ascii="Arial" w:eastAsia="Arial" w:hAnsi="Arial" w:cs="Arial"/>
          <w:color w:val="353334"/>
        </w:rPr>
        <w:t>the</w:t>
      </w:r>
      <w:r w:rsidR="00B8182B">
        <w:rPr>
          <w:color w:val="353334"/>
          <w:spacing w:val="11"/>
        </w:rPr>
        <w:t xml:space="preserve"> </w:t>
      </w:r>
      <w:r w:rsidR="00B8182B">
        <w:rPr>
          <w:rFonts w:ascii="Arial" w:eastAsia="Arial" w:hAnsi="Arial" w:cs="Arial"/>
          <w:color w:val="353334"/>
          <w:spacing w:val="1"/>
        </w:rPr>
        <w:t>i</w:t>
      </w:r>
      <w:r w:rsidR="00B8182B">
        <w:rPr>
          <w:rFonts w:ascii="Arial" w:eastAsia="Arial" w:hAnsi="Arial" w:cs="Arial"/>
          <w:color w:val="353334"/>
        </w:rPr>
        <w:t>n</w:t>
      </w:r>
      <w:r w:rsidR="00B8182B">
        <w:rPr>
          <w:rFonts w:ascii="Arial" w:eastAsia="Arial" w:hAnsi="Arial" w:cs="Arial"/>
          <w:color w:val="353334"/>
          <w:spacing w:val="-2"/>
        </w:rPr>
        <w:t>f</w:t>
      </w:r>
      <w:r w:rsidR="00B8182B">
        <w:rPr>
          <w:rFonts w:ascii="Arial" w:eastAsia="Arial" w:hAnsi="Arial" w:cs="Arial"/>
          <w:color w:val="353334"/>
        </w:rPr>
        <w:t>o</w:t>
      </w:r>
      <w:r w:rsidR="00B8182B">
        <w:rPr>
          <w:rFonts w:ascii="Arial" w:eastAsia="Arial" w:hAnsi="Arial" w:cs="Arial"/>
          <w:color w:val="353334"/>
          <w:spacing w:val="8"/>
        </w:rPr>
        <w:t>r</w:t>
      </w:r>
      <w:r w:rsidR="00B8182B">
        <w:rPr>
          <w:rFonts w:ascii="Arial" w:eastAsia="Arial" w:hAnsi="Arial" w:cs="Arial"/>
          <w:color w:val="353334"/>
          <w:spacing w:val="2"/>
        </w:rPr>
        <w:t>ma</w:t>
      </w:r>
      <w:r w:rsidR="00B8182B">
        <w:rPr>
          <w:rFonts w:ascii="Arial" w:eastAsia="Arial" w:hAnsi="Arial" w:cs="Arial"/>
          <w:color w:val="353334"/>
        </w:rPr>
        <w:t>t</w:t>
      </w:r>
      <w:r w:rsidR="00B8182B">
        <w:rPr>
          <w:rFonts w:ascii="Arial" w:eastAsia="Arial" w:hAnsi="Arial" w:cs="Arial"/>
          <w:color w:val="353334"/>
          <w:spacing w:val="1"/>
        </w:rPr>
        <w:t>i</w:t>
      </w:r>
      <w:r w:rsidR="00B8182B">
        <w:rPr>
          <w:rFonts w:ascii="Arial" w:eastAsia="Arial" w:hAnsi="Arial" w:cs="Arial"/>
          <w:color w:val="353334"/>
        </w:rPr>
        <w:t>on</w:t>
      </w:r>
      <w:r w:rsidR="00B8182B">
        <w:rPr>
          <w:color w:val="353334"/>
          <w:spacing w:val="2"/>
        </w:rPr>
        <w:t xml:space="preserve"> </w:t>
      </w:r>
      <w:r w:rsidR="00B8182B">
        <w:rPr>
          <w:rFonts w:ascii="Arial" w:eastAsia="Arial" w:hAnsi="Arial" w:cs="Arial"/>
          <w:color w:val="353334"/>
        </w:rPr>
        <w:t>to</w:t>
      </w:r>
      <w:r w:rsidR="00B8182B">
        <w:rPr>
          <w:color w:val="353334"/>
          <w:spacing w:val="10"/>
        </w:rPr>
        <w:t xml:space="preserve"> </w:t>
      </w:r>
      <w:r w:rsidR="00B8182B">
        <w:rPr>
          <w:rFonts w:ascii="Arial" w:eastAsia="Arial" w:hAnsi="Arial" w:cs="Arial"/>
          <w:color w:val="353334"/>
          <w:spacing w:val="2"/>
        </w:rPr>
        <w:t>b</w:t>
      </w:r>
      <w:r w:rsidR="00B8182B">
        <w:rPr>
          <w:rFonts w:ascii="Arial" w:eastAsia="Arial" w:hAnsi="Arial" w:cs="Arial"/>
          <w:color w:val="353334"/>
        </w:rPr>
        <w:t>e</w:t>
      </w:r>
      <w:r w:rsidR="00B8182B">
        <w:rPr>
          <w:color w:val="353334"/>
          <w:spacing w:val="10"/>
        </w:rPr>
        <w:t xml:space="preserve"> </w:t>
      </w:r>
      <w:r w:rsidR="00B8182B">
        <w:rPr>
          <w:rFonts w:ascii="Arial" w:eastAsia="Arial" w:hAnsi="Arial" w:cs="Arial"/>
          <w:color w:val="353334"/>
          <w:spacing w:val="1"/>
        </w:rPr>
        <w:t>s</w:t>
      </w:r>
      <w:r w:rsidR="00B8182B">
        <w:rPr>
          <w:rFonts w:ascii="Arial" w:eastAsia="Arial" w:hAnsi="Arial" w:cs="Arial"/>
          <w:color w:val="353334"/>
        </w:rPr>
        <w:t>ent</w:t>
      </w:r>
      <w:r w:rsidR="00B8182B">
        <w:rPr>
          <w:color w:val="353334"/>
          <w:spacing w:val="8"/>
        </w:rPr>
        <w:t xml:space="preserve"> </w:t>
      </w:r>
      <w:r w:rsidR="00B8182B">
        <w:rPr>
          <w:rFonts w:ascii="Arial" w:eastAsia="Arial" w:hAnsi="Arial" w:cs="Arial"/>
          <w:color w:val="353334"/>
        </w:rPr>
        <w:t>to</w:t>
      </w:r>
    </w:p>
    <w:p w14:paraId="10A2BC99" w14:textId="77777777" w:rsidR="005D68B4" w:rsidRDefault="005D68B4">
      <w:pPr>
        <w:spacing w:line="200" w:lineRule="exact"/>
      </w:pPr>
    </w:p>
    <w:p w14:paraId="4E29F646" w14:textId="77777777" w:rsidR="005D68B4" w:rsidRDefault="005D68B4">
      <w:pPr>
        <w:spacing w:line="200" w:lineRule="exact"/>
      </w:pPr>
    </w:p>
    <w:p w14:paraId="3AD9BA37" w14:textId="77777777" w:rsidR="005D68B4" w:rsidRDefault="005D68B4">
      <w:pPr>
        <w:spacing w:before="14" w:line="280" w:lineRule="exact"/>
        <w:rPr>
          <w:sz w:val="28"/>
          <w:szCs w:val="28"/>
        </w:rPr>
      </w:pPr>
    </w:p>
    <w:p w14:paraId="4DC9A134" w14:textId="24203EFE" w:rsidR="005D68B4" w:rsidRDefault="00B8182B">
      <w:pPr>
        <w:spacing w:line="247" w:lineRule="auto"/>
        <w:ind w:left="114" w:right="83"/>
        <w:rPr>
          <w:rFonts w:ascii="Arial" w:eastAsia="Arial" w:hAnsi="Arial" w:cs="Arial"/>
        </w:rPr>
      </w:pPr>
      <w:r>
        <w:rPr>
          <w:rFonts w:ascii="Arial" w:eastAsia="Arial" w:hAnsi="Arial" w:cs="Arial"/>
          <w:color w:val="353334"/>
          <w:spacing w:val="1"/>
        </w:rPr>
        <w:t>O</w:t>
      </w:r>
      <w:r>
        <w:rPr>
          <w:rFonts w:ascii="Arial" w:eastAsia="Arial" w:hAnsi="Arial" w:cs="Arial"/>
          <w:color w:val="353334"/>
        </w:rPr>
        <w:t>n</w:t>
      </w:r>
      <w:r>
        <w:rPr>
          <w:rFonts w:ascii="Arial" w:eastAsia="Arial" w:hAnsi="Arial" w:cs="Arial"/>
          <w:color w:val="353334"/>
          <w:spacing w:val="1"/>
        </w:rPr>
        <w:t>c</w:t>
      </w:r>
      <w:r>
        <w:rPr>
          <w:rFonts w:ascii="Arial" w:eastAsia="Arial" w:hAnsi="Arial" w:cs="Arial"/>
          <w:color w:val="353334"/>
        </w:rPr>
        <w:t>e</w:t>
      </w:r>
      <w:r>
        <w:rPr>
          <w:color w:val="353334"/>
          <w:spacing w:val="7"/>
        </w:rPr>
        <w:t xml:space="preserve"> </w:t>
      </w:r>
      <w:r>
        <w:rPr>
          <w:rFonts w:ascii="Arial" w:eastAsia="Arial" w:hAnsi="Arial" w:cs="Arial"/>
          <w:color w:val="353334"/>
          <w:spacing w:val="-2"/>
        </w:rPr>
        <w:t>w</w:t>
      </w:r>
      <w:r>
        <w:rPr>
          <w:rFonts w:ascii="Arial" w:eastAsia="Arial" w:hAnsi="Arial" w:cs="Arial"/>
          <w:color w:val="353334"/>
        </w:rPr>
        <w:t>e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s</w:t>
      </w:r>
      <w:r>
        <w:rPr>
          <w:rFonts w:ascii="Arial" w:eastAsia="Arial" w:hAnsi="Arial" w:cs="Arial"/>
          <w:color w:val="353334"/>
        </w:rPr>
        <w:t>end</w:t>
      </w:r>
      <w:r>
        <w:rPr>
          <w:color w:val="353334"/>
          <w:spacing w:val="8"/>
        </w:rPr>
        <w:t xml:space="preserve"> </w:t>
      </w:r>
      <w:r>
        <w:rPr>
          <w:rFonts w:ascii="Arial" w:eastAsia="Arial" w:hAnsi="Arial" w:cs="Arial"/>
          <w:color w:val="353334"/>
        </w:rPr>
        <w:t>the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i</w:t>
      </w:r>
      <w:r>
        <w:rPr>
          <w:rFonts w:ascii="Arial" w:eastAsia="Arial" w:hAnsi="Arial" w:cs="Arial"/>
          <w:color w:val="353334"/>
        </w:rPr>
        <w:t>n</w:t>
      </w:r>
      <w:r>
        <w:rPr>
          <w:rFonts w:ascii="Arial" w:eastAsia="Arial" w:hAnsi="Arial" w:cs="Arial"/>
          <w:color w:val="353334"/>
          <w:spacing w:val="-2"/>
        </w:rPr>
        <w:t>f</w:t>
      </w:r>
      <w:r>
        <w:rPr>
          <w:rFonts w:ascii="Arial" w:eastAsia="Arial" w:hAnsi="Arial" w:cs="Arial"/>
          <w:color w:val="353334"/>
        </w:rPr>
        <w:t>o</w:t>
      </w:r>
      <w:r>
        <w:rPr>
          <w:rFonts w:ascii="Arial" w:eastAsia="Arial" w:hAnsi="Arial" w:cs="Arial"/>
          <w:color w:val="353334"/>
          <w:spacing w:val="8"/>
        </w:rPr>
        <w:t>r</w:t>
      </w:r>
      <w:r>
        <w:rPr>
          <w:rFonts w:ascii="Arial" w:eastAsia="Arial" w:hAnsi="Arial" w:cs="Arial"/>
          <w:color w:val="353334"/>
          <w:spacing w:val="2"/>
        </w:rPr>
        <w:t>mat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</w:rPr>
        <w:t>on</w:t>
      </w:r>
      <w:r>
        <w:rPr>
          <w:color w:val="353334"/>
          <w:spacing w:val="2"/>
        </w:rPr>
        <w:t xml:space="preserve"> </w:t>
      </w:r>
      <w:r>
        <w:rPr>
          <w:rFonts w:ascii="Arial" w:eastAsia="Arial" w:hAnsi="Arial" w:cs="Arial"/>
          <w:color w:val="353334"/>
        </w:rPr>
        <w:t>to</w:t>
      </w:r>
      <w:r>
        <w:rPr>
          <w:color w:val="353334"/>
          <w:spacing w:val="10"/>
        </w:rPr>
        <w:t xml:space="preserve"> </w:t>
      </w:r>
      <w:r>
        <w:rPr>
          <w:rFonts w:ascii="Arial" w:eastAsia="Arial" w:hAnsi="Arial" w:cs="Arial"/>
          <w:color w:val="353334"/>
          <w:spacing w:val="-1"/>
        </w:rPr>
        <w:t>y</w:t>
      </w:r>
      <w:r>
        <w:rPr>
          <w:rFonts w:ascii="Arial" w:eastAsia="Arial" w:hAnsi="Arial" w:cs="Arial"/>
          <w:color w:val="353334"/>
        </w:rPr>
        <w:t>ou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v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</w:rPr>
        <w:t>a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  <w:spacing w:val="2"/>
        </w:rPr>
        <w:t>e</w:t>
      </w:r>
      <w:r>
        <w:rPr>
          <w:rFonts w:ascii="Arial" w:eastAsia="Arial" w:hAnsi="Arial" w:cs="Arial"/>
          <w:color w:val="353334"/>
        </w:rPr>
        <w:t>m</w:t>
      </w:r>
      <w:r>
        <w:rPr>
          <w:rFonts w:ascii="Arial" w:eastAsia="Arial" w:hAnsi="Arial" w:cs="Arial"/>
          <w:color w:val="353334"/>
          <w:spacing w:val="2"/>
        </w:rPr>
        <w:t>a</w:t>
      </w:r>
      <w:r>
        <w:rPr>
          <w:rFonts w:ascii="Arial" w:eastAsia="Arial" w:hAnsi="Arial" w:cs="Arial"/>
          <w:color w:val="353334"/>
          <w:spacing w:val="-1"/>
        </w:rPr>
        <w:t>il</w:t>
      </w:r>
      <w:r>
        <w:rPr>
          <w:rFonts w:ascii="Arial" w:eastAsia="Arial" w:hAnsi="Arial" w:cs="Arial"/>
          <w:color w:val="353334"/>
        </w:rPr>
        <w:t>,</w:t>
      </w:r>
      <w:r>
        <w:rPr>
          <w:color w:val="353334"/>
          <w:spacing w:val="7"/>
        </w:rPr>
        <w:t xml:space="preserve"> </w:t>
      </w:r>
      <w:r>
        <w:rPr>
          <w:rFonts w:ascii="Arial" w:eastAsia="Arial" w:hAnsi="Arial" w:cs="Arial"/>
          <w:color w:val="353334"/>
          <w:spacing w:val="-2"/>
        </w:rPr>
        <w:t>w</w:t>
      </w:r>
      <w:r>
        <w:rPr>
          <w:rFonts w:ascii="Arial" w:eastAsia="Arial" w:hAnsi="Arial" w:cs="Arial"/>
          <w:color w:val="353334"/>
        </w:rPr>
        <w:t>e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  <w:spacing w:val="2"/>
        </w:rPr>
        <w:t>w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  <w:spacing w:val="1"/>
        </w:rPr>
        <w:t>l</w:t>
      </w:r>
      <w:r>
        <w:rPr>
          <w:rFonts w:ascii="Arial" w:eastAsia="Arial" w:hAnsi="Arial" w:cs="Arial"/>
          <w:color w:val="353334"/>
        </w:rPr>
        <w:t>l</w:t>
      </w:r>
      <w:r>
        <w:rPr>
          <w:color w:val="353334"/>
          <w:spacing w:val="11"/>
        </w:rPr>
        <w:t xml:space="preserve"> </w:t>
      </w:r>
      <w:r>
        <w:rPr>
          <w:rFonts w:ascii="Arial" w:eastAsia="Arial" w:hAnsi="Arial" w:cs="Arial"/>
          <w:color w:val="353334"/>
        </w:rPr>
        <w:t>need</w:t>
      </w:r>
      <w:r>
        <w:rPr>
          <w:color w:val="353334"/>
          <w:spacing w:val="8"/>
        </w:rPr>
        <w:t xml:space="preserve"> </w:t>
      </w:r>
      <w:r>
        <w:rPr>
          <w:rFonts w:ascii="Arial" w:eastAsia="Arial" w:hAnsi="Arial" w:cs="Arial"/>
          <w:color w:val="353334"/>
        </w:rPr>
        <w:t>to</w:t>
      </w:r>
      <w:r>
        <w:rPr>
          <w:color w:val="353334"/>
          <w:spacing w:val="10"/>
        </w:rPr>
        <w:t xml:space="preserve"> 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  <w:spacing w:val="1"/>
        </w:rPr>
        <w:t>ss</w:t>
      </w:r>
      <w:r>
        <w:rPr>
          <w:rFonts w:ascii="Arial" w:eastAsia="Arial" w:hAnsi="Arial" w:cs="Arial"/>
          <w:color w:val="353334"/>
        </w:rPr>
        <w:t>ue</w:t>
      </w:r>
      <w:r>
        <w:rPr>
          <w:color w:val="353334"/>
          <w:spacing w:val="7"/>
        </w:rPr>
        <w:t xml:space="preserve"> </w:t>
      </w:r>
      <w:r>
        <w:rPr>
          <w:rFonts w:ascii="Arial" w:eastAsia="Arial" w:hAnsi="Arial" w:cs="Arial"/>
          <w:color w:val="353334"/>
          <w:spacing w:val="-1"/>
        </w:rPr>
        <w:t>y</w:t>
      </w:r>
      <w:r>
        <w:rPr>
          <w:rFonts w:ascii="Arial" w:eastAsia="Arial" w:hAnsi="Arial" w:cs="Arial"/>
          <w:color w:val="353334"/>
        </w:rPr>
        <w:t>ou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  <w:spacing w:val="3"/>
        </w:rPr>
        <w:t>w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</w:rPr>
        <w:t>th</w:t>
      </w:r>
      <w:r>
        <w:rPr>
          <w:color w:val="353334"/>
          <w:spacing w:val="8"/>
        </w:rPr>
        <w:t xml:space="preserve"> </w:t>
      </w:r>
      <w:r>
        <w:rPr>
          <w:rFonts w:ascii="Arial" w:eastAsia="Arial" w:hAnsi="Arial" w:cs="Arial"/>
          <w:color w:val="353334"/>
        </w:rPr>
        <w:t>a</w:t>
      </w:r>
      <w:r>
        <w:rPr>
          <w:color w:val="353334"/>
          <w:spacing w:val="11"/>
        </w:rPr>
        <w:t xml:space="preserve"> </w:t>
      </w:r>
      <w:r>
        <w:rPr>
          <w:rFonts w:ascii="Arial" w:eastAsia="Arial" w:hAnsi="Arial" w:cs="Arial"/>
          <w:color w:val="353334"/>
          <w:spacing w:val="2"/>
        </w:rPr>
        <w:t>P</w:t>
      </w:r>
      <w:r>
        <w:rPr>
          <w:rFonts w:ascii="Arial" w:eastAsia="Arial" w:hAnsi="Arial" w:cs="Arial"/>
          <w:color w:val="353334"/>
        </w:rPr>
        <w:t>IN,</w:t>
      </w:r>
      <w:r>
        <w:rPr>
          <w:color w:val="353334"/>
          <w:spacing w:val="10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s</w:t>
      </w:r>
      <w:r>
        <w:rPr>
          <w:rFonts w:ascii="Arial" w:eastAsia="Arial" w:hAnsi="Arial" w:cs="Arial"/>
          <w:color w:val="353334"/>
        </w:rPr>
        <w:t>o</w:t>
      </w:r>
      <w:r>
        <w:rPr>
          <w:color w:val="353334"/>
          <w:spacing w:val="10"/>
        </w:rPr>
        <w:t xml:space="preserve"> </w:t>
      </w:r>
      <w:r>
        <w:rPr>
          <w:rFonts w:ascii="Arial" w:eastAsia="Arial" w:hAnsi="Arial" w:cs="Arial"/>
          <w:color w:val="353334"/>
          <w:spacing w:val="-1"/>
        </w:rPr>
        <w:t>y</w:t>
      </w:r>
      <w:r>
        <w:rPr>
          <w:rFonts w:ascii="Arial" w:eastAsia="Arial" w:hAnsi="Arial" w:cs="Arial"/>
          <w:color w:val="353334"/>
        </w:rPr>
        <w:t>ou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</w:rPr>
        <w:t>a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</w:rPr>
        <w:t>e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  <w:spacing w:val="2"/>
        </w:rPr>
        <w:t>a</w:t>
      </w:r>
      <w:r>
        <w:rPr>
          <w:rFonts w:ascii="Arial" w:eastAsia="Arial" w:hAnsi="Arial" w:cs="Arial"/>
          <w:color w:val="353334"/>
        </w:rPr>
        <w:t>b</w:t>
      </w:r>
      <w:r>
        <w:rPr>
          <w:rFonts w:ascii="Arial" w:eastAsia="Arial" w:hAnsi="Arial" w:cs="Arial"/>
          <w:color w:val="353334"/>
          <w:spacing w:val="-1"/>
        </w:rPr>
        <w:t>l</w:t>
      </w:r>
      <w:r>
        <w:rPr>
          <w:rFonts w:ascii="Arial" w:eastAsia="Arial" w:hAnsi="Arial" w:cs="Arial"/>
          <w:color w:val="353334"/>
        </w:rPr>
        <w:t>e</w:t>
      </w:r>
      <w:r>
        <w:rPr>
          <w:color w:val="353334"/>
          <w:spacing w:val="8"/>
        </w:rPr>
        <w:t xml:space="preserve"> </w:t>
      </w:r>
      <w:r>
        <w:rPr>
          <w:rFonts w:ascii="Arial" w:eastAsia="Arial" w:hAnsi="Arial" w:cs="Arial"/>
          <w:color w:val="353334"/>
        </w:rPr>
        <w:t>to</w:t>
      </w:r>
      <w:r>
        <w:rPr>
          <w:color w:val="353334"/>
          <w:spacing w:val="10"/>
        </w:rPr>
        <w:t xml:space="preserve"> </w:t>
      </w:r>
      <w:r>
        <w:rPr>
          <w:rFonts w:ascii="Arial" w:eastAsia="Arial" w:hAnsi="Arial" w:cs="Arial"/>
          <w:color w:val="353334"/>
        </w:rPr>
        <w:t>a</w:t>
      </w:r>
      <w:r>
        <w:rPr>
          <w:rFonts w:ascii="Arial" w:eastAsia="Arial" w:hAnsi="Arial" w:cs="Arial"/>
          <w:color w:val="353334"/>
          <w:spacing w:val="1"/>
        </w:rPr>
        <w:t>cc</w:t>
      </w:r>
      <w:r>
        <w:rPr>
          <w:rFonts w:ascii="Arial" w:eastAsia="Arial" w:hAnsi="Arial" w:cs="Arial"/>
          <w:color w:val="353334"/>
          <w:spacing w:val="2"/>
        </w:rPr>
        <w:t>e</w:t>
      </w:r>
      <w:r>
        <w:rPr>
          <w:rFonts w:ascii="Arial" w:eastAsia="Arial" w:hAnsi="Arial" w:cs="Arial"/>
          <w:color w:val="353334"/>
          <w:spacing w:val="1"/>
        </w:rPr>
        <w:t>s</w:t>
      </w:r>
      <w:r>
        <w:rPr>
          <w:rFonts w:ascii="Arial" w:eastAsia="Arial" w:hAnsi="Arial" w:cs="Arial"/>
          <w:color w:val="353334"/>
        </w:rPr>
        <w:t>s</w:t>
      </w:r>
      <w:r>
        <w:rPr>
          <w:color w:val="353334"/>
          <w:spacing w:val="8"/>
        </w:rPr>
        <w:t xml:space="preserve"> </w:t>
      </w:r>
      <w:r>
        <w:rPr>
          <w:rFonts w:ascii="Arial" w:eastAsia="Arial" w:hAnsi="Arial" w:cs="Arial"/>
          <w:color w:val="353334"/>
        </w:rPr>
        <w:t>the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</w:rPr>
        <w:t>f</w:t>
      </w:r>
      <w:r>
        <w:rPr>
          <w:rFonts w:ascii="Arial" w:eastAsia="Arial" w:hAnsi="Arial" w:cs="Arial"/>
          <w:color w:val="353334"/>
          <w:spacing w:val="-1"/>
        </w:rPr>
        <w:t>il</w:t>
      </w:r>
      <w:r>
        <w:rPr>
          <w:rFonts w:ascii="Arial" w:eastAsia="Arial" w:hAnsi="Arial" w:cs="Arial"/>
          <w:color w:val="353334"/>
          <w:spacing w:val="-8"/>
        </w:rPr>
        <w:t>e</w:t>
      </w:r>
      <w:r>
        <w:rPr>
          <w:rFonts w:ascii="Arial" w:eastAsia="Arial" w:hAnsi="Arial" w:cs="Arial"/>
          <w:color w:val="353334"/>
        </w:rPr>
        <w:t>.</w:t>
      </w:r>
      <w:r>
        <w:rPr>
          <w:color w:val="353334"/>
        </w:rPr>
        <w:t xml:space="preserve"> </w:t>
      </w:r>
      <w:r>
        <w:rPr>
          <w:rFonts w:ascii="Arial" w:eastAsia="Arial" w:hAnsi="Arial" w:cs="Arial"/>
          <w:color w:val="353334"/>
          <w:spacing w:val="-1"/>
        </w:rPr>
        <w:t>Pl</w:t>
      </w:r>
      <w:r>
        <w:rPr>
          <w:rFonts w:ascii="Arial" w:eastAsia="Arial" w:hAnsi="Arial" w:cs="Arial"/>
          <w:color w:val="353334"/>
          <w:spacing w:val="2"/>
        </w:rPr>
        <w:t>e</w:t>
      </w:r>
      <w:r>
        <w:rPr>
          <w:rFonts w:ascii="Arial" w:eastAsia="Arial" w:hAnsi="Arial" w:cs="Arial"/>
          <w:color w:val="353334"/>
        </w:rPr>
        <w:t>a</w:t>
      </w:r>
      <w:r>
        <w:rPr>
          <w:rFonts w:ascii="Arial" w:eastAsia="Arial" w:hAnsi="Arial" w:cs="Arial"/>
          <w:color w:val="353334"/>
          <w:spacing w:val="1"/>
        </w:rPr>
        <w:t>s</w:t>
      </w:r>
      <w:r>
        <w:rPr>
          <w:rFonts w:ascii="Arial" w:eastAsia="Arial" w:hAnsi="Arial" w:cs="Arial"/>
          <w:color w:val="353334"/>
        </w:rPr>
        <w:t>e</w:t>
      </w:r>
      <w:r>
        <w:rPr>
          <w:color w:val="353334"/>
          <w:spacing w:val="6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c</w:t>
      </w:r>
      <w:r>
        <w:rPr>
          <w:rFonts w:ascii="Arial" w:eastAsia="Arial" w:hAnsi="Arial" w:cs="Arial"/>
          <w:color w:val="353334"/>
        </w:rPr>
        <w:t>on</w:t>
      </w:r>
      <w:r>
        <w:rPr>
          <w:rFonts w:ascii="Arial" w:eastAsia="Arial" w:hAnsi="Arial" w:cs="Arial"/>
          <w:color w:val="353334"/>
          <w:spacing w:val="2"/>
        </w:rPr>
        <w:t>f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  <w:spacing w:val="8"/>
        </w:rPr>
        <w:t>r</w:t>
      </w:r>
      <w:r>
        <w:rPr>
          <w:rFonts w:ascii="Arial" w:eastAsia="Arial" w:hAnsi="Arial" w:cs="Arial"/>
          <w:color w:val="353334"/>
        </w:rPr>
        <w:t>m</w:t>
      </w:r>
      <w:r>
        <w:rPr>
          <w:color w:val="353334"/>
          <w:spacing w:val="5"/>
        </w:rPr>
        <w:t xml:space="preserve"> </w:t>
      </w:r>
      <w:r>
        <w:rPr>
          <w:rFonts w:ascii="Arial" w:eastAsia="Arial" w:hAnsi="Arial" w:cs="Arial"/>
          <w:color w:val="353334"/>
        </w:rPr>
        <w:t>how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  <w:spacing w:val="-1"/>
        </w:rPr>
        <w:t>y</w:t>
      </w:r>
      <w:r>
        <w:rPr>
          <w:rFonts w:ascii="Arial" w:eastAsia="Arial" w:hAnsi="Arial" w:cs="Arial"/>
          <w:color w:val="353334"/>
        </w:rPr>
        <w:t>ou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</w:rPr>
        <w:t>wou</w:t>
      </w:r>
      <w:r>
        <w:rPr>
          <w:rFonts w:ascii="Arial" w:eastAsia="Arial" w:hAnsi="Arial" w:cs="Arial"/>
          <w:color w:val="353334"/>
          <w:spacing w:val="1"/>
        </w:rPr>
        <w:t>l</w:t>
      </w:r>
      <w:r>
        <w:rPr>
          <w:rFonts w:ascii="Arial" w:eastAsia="Arial" w:hAnsi="Arial" w:cs="Arial"/>
          <w:color w:val="353334"/>
        </w:rPr>
        <w:t>d</w:t>
      </w:r>
      <w:r>
        <w:rPr>
          <w:color w:val="353334"/>
          <w:spacing w:val="7"/>
        </w:rPr>
        <w:t xml:space="preserve"> </w:t>
      </w:r>
      <w:r>
        <w:rPr>
          <w:rFonts w:ascii="Arial" w:eastAsia="Arial" w:hAnsi="Arial" w:cs="Arial"/>
          <w:color w:val="353334"/>
          <w:spacing w:val="-1"/>
        </w:rPr>
        <w:t>li</w:t>
      </w:r>
      <w:r>
        <w:rPr>
          <w:rFonts w:ascii="Arial" w:eastAsia="Arial" w:hAnsi="Arial" w:cs="Arial"/>
          <w:color w:val="353334"/>
          <w:spacing w:val="-6"/>
        </w:rPr>
        <w:t>k</w:t>
      </w:r>
      <w:r>
        <w:rPr>
          <w:rFonts w:ascii="Arial" w:eastAsia="Arial" w:hAnsi="Arial" w:cs="Arial"/>
          <w:color w:val="353334"/>
        </w:rPr>
        <w:t>e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  <w:spacing w:val="2"/>
        </w:rPr>
        <w:t>t</w:t>
      </w:r>
      <w:r>
        <w:rPr>
          <w:rFonts w:ascii="Arial" w:eastAsia="Arial" w:hAnsi="Arial" w:cs="Arial"/>
          <w:color w:val="353334"/>
        </w:rPr>
        <w:t>o</w:t>
      </w:r>
      <w:r>
        <w:rPr>
          <w:color w:val="353334"/>
          <w:spacing w:val="10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</w:rPr>
        <w:t>e</w:t>
      </w:r>
      <w:r>
        <w:rPr>
          <w:rFonts w:ascii="Arial" w:eastAsia="Arial" w:hAnsi="Arial" w:cs="Arial"/>
          <w:color w:val="353334"/>
          <w:spacing w:val="1"/>
        </w:rPr>
        <w:t>c</w:t>
      </w:r>
      <w:r>
        <w:rPr>
          <w:rFonts w:ascii="Arial" w:eastAsia="Arial" w:hAnsi="Arial" w:cs="Arial"/>
          <w:color w:val="353334"/>
        </w:rPr>
        <w:t>e</w:t>
      </w:r>
      <w:r>
        <w:rPr>
          <w:rFonts w:ascii="Arial" w:eastAsia="Arial" w:hAnsi="Arial" w:cs="Arial"/>
          <w:color w:val="353334"/>
          <w:spacing w:val="-3"/>
        </w:rPr>
        <w:t>i</w:t>
      </w:r>
      <w:r>
        <w:rPr>
          <w:rFonts w:ascii="Arial" w:eastAsia="Arial" w:hAnsi="Arial" w:cs="Arial"/>
          <w:color w:val="353334"/>
          <w:spacing w:val="-6"/>
        </w:rPr>
        <w:t>v</w:t>
      </w:r>
      <w:r>
        <w:rPr>
          <w:rFonts w:ascii="Arial" w:eastAsia="Arial" w:hAnsi="Arial" w:cs="Arial"/>
          <w:color w:val="353334"/>
        </w:rPr>
        <w:t>e</w:t>
      </w:r>
      <w:r>
        <w:rPr>
          <w:color w:val="353334"/>
          <w:spacing w:val="6"/>
        </w:rPr>
        <w:t xml:space="preserve"> </w:t>
      </w:r>
      <w:r>
        <w:rPr>
          <w:rFonts w:ascii="Arial" w:eastAsia="Arial" w:hAnsi="Arial" w:cs="Arial"/>
          <w:color w:val="353334"/>
        </w:rPr>
        <w:t>the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  <w:spacing w:val="2"/>
        </w:rPr>
        <w:t>P</w:t>
      </w:r>
      <w:r>
        <w:rPr>
          <w:rFonts w:ascii="Arial" w:eastAsia="Arial" w:hAnsi="Arial" w:cs="Arial"/>
          <w:color w:val="353334"/>
        </w:rPr>
        <w:t>IN:</w:t>
      </w:r>
    </w:p>
    <w:p w14:paraId="4B3A1DD5" w14:textId="77777777" w:rsidR="005D68B4" w:rsidRDefault="005D68B4">
      <w:pPr>
        <w:spacing w:before="3" w:line="160" w:lineRule="exact"/>
        <w:rPr>
          <w:sz w:val="16"/>
          <w:szCs w:val="16"/>
        </w:rPr>
      </w:pPr>
    </w:p>
    <w:p w14:paraId="0F975B55" w14:textId="77777777" w:rsidR="005D68B4" w:rsidRDefault="00820467">
      <w:pPr>
        <w:ind w:left="114"/>
        <w:rPr>
          <w:rFonts w:ascii="Arial" w:eastAsia="Arial" w:hAnsi="Arial" w:cs="Arial"/>
        </w:rPr>
      </w:pPr>
      <w:r>
        <w:pict w14:anchorId="7252D8CB">
          <v:group id="_x0000_s1086" style="position:absolute;left:0;text-align:left;margin-left:220.65pt;margin-top:-7.3pt;width:173.9pt;height:22.95pt;z-index:-251644416;mso-position-horizontal-relative:page" coordorigin="4413,-146" coordsize="3478,459">
            <v:shape id="_x0000_s1089" style="position:absolute;left:4433;top:-127;width:3427;height:410" coordorigin="4433,-127" coordsize="3427,410" path="m4442,-117r3418,l7860,-127r-3418,l4433,-117r9,401l4442,-117xe" fillcolor="#353334" stroked="f">
              <v:path arrowok="t"/>
            </v:shape>
            <v:shape id="_x0000_s1088" style="position:absolute;left:4423;top:-136;width:3449;height:439" coordorigin="4423,-136" coordsize="3449,439" path="m4428,303r3444,l7860,293r12,-9l7872,-136r-3439,l4433,284r9,9l4442,284r-9,-401l4442,-127r3418,l7860,284r-3418,l4442,293r-9,-9l4433,-136r-5,l4423,-134r,432l4428,303xe" fillcolor="#353334" stroked="f">
              <v:path arrowok="t"/>
            </v:shape>
            <v:shape id="_x0000_s1087" style="position:absolute;left:7860;top:-136;width:22;height:439" coordorigin="7860,-136" coordsize="22,439" path="m7872,-136r,420l7860,293r12,10l7877,303r5,-5l7882,-134r-5,-2l7872,-136xe" fillcolor="#353334" stroked="f">
              <v:path arrowok="t"/>
            </v:shape>
            <w10:wrap anchorx="page"/>
          </v:group>
        </w:pict>
      </w:r>
      <w:r w:rsidR="00B8182B">
        <w:rPr>
          <w:rFonts w:ascii="Arial" w:eastAsia="Arial" w:hAnsi="Arial" w:cs="Arial"/>
          <w:color w:val="353334"/>
          <w:spacing w:val="-1"/>
        </w:rPr>
        <w:t>S</w:t>
      </w:r>
      <w:r w:rsidR="00B8182B">
        <w:rPr>
          <w:rFonts w:ascii="Arial" w:eastAsia="Arial" w:hAnsi="Arial" w:cs="Arial"/>
          <w:color w:val="353334"/>
          <w:spacing w:val="2"/>
        </w:rPr>
        <w:t>M</w:t>
      </w:r>
      <w:r w:rsidR="00B8182B">
        <w:rPr>
          <w:rFonts w:ascii="Arial" w:eastAsia="Arial" w:hAnsi="Arial" w:cs="Arial"/>
          <w:color w:val="353334"/>
        </w:rPr>
        <w:t>S</w:t>
      </w:r>
      <w:r w:rsidR="00B8182B">
        <w:rPr>
          <w:color w:val="353334"/>
          <w:spacing w:val="8"/>
        </w:rPr>
        <w:t xml:space="preserve"> </w:t>
      </w:r>
      <w:r w:rsidR="00B8182B">
        <w:rPr>
          <w:rFonts w:ascii="Arial" w:eastAsia="Arial" w:hAnsi="Arial" w:cs="Arial"/>
          <w:color w:val="353334"/>
        </w:rPr>
        <w:t>to</w:t>
      </w:r>
      <w:r w:rsidR="00B8182B">
        <w:rPr>
          <w:color w:val="353334"/>
          <w:spacing w:val="10"/>
        </w:rPr>
        <w:t xml:space="preserve"> </w:t>
      </w:r>
      <w:r w:rsidR="00B8182B">
        <w:rPr>
          <w:rFonts w:ascii="Arial" w:eastAsia="Arial" w:hAnsi="Arial" w:cs="Arial"/>
          <w:color w:val="353334"/>
        </w:rPr>
        <w:t>m</w:t>
      </w:r>
      <w:r w:rsidR="00B8182B">
        <w:rPr>
          <w:rFonts w:ascii="Arial" w:eastAsia="Arial" w:hAnsi="Arial" w:cs="Arial"/>
          <w:color w:val="353334"/>
          <w:spacing w:val="2"/>
        </w:rPr>
        <w:t>o</w:t>
      </w:r>
      <w:r w:rsidR="00B8182B">
        <w:rPr>
          <w:rFonts w:ascii="Arial" w:eastAsia="Arial" w:hAnsi="Arial" w:cs="Arial"/>
          <w:color w:val="353334"/>
        </w:rPr>
        <w:t>b</w:t>
      </w:r>
      <w:r w:rsidR="00B8182B">
        <w:rPr>
          <w:rFonts w:ascii="Arial" w:eastAsia="Arial" w:hAnsi="Arial" w:cs="Arial"/>
          <w:color w:val="353334"/>
          <w:spacing w:val="1"/>
        </w:rPr>
        <w:t>i</w:t>
      </w:r>
      <w:r w:rsidR="00B8182B">
        <w:rPr>
          <w:rFonts w:ascii="Arial" w:eastAsia="Arial" w:hAnsi="Arial" w:cs="Arial"/>
          <w:color w:val="353334"/>
          <w:spacing w:val="-1"/>
        </w:rPr>
        <w:t>l</w:t>
      </w:r>
      <w:r w:rsidR="00B8182B">
        <w:rPr>
          <w:rFonts w:ascii="Arial" w:eastAsia="Arial" w:hAnsi="Arial" w:cs="Arial"/>
          <w:color w:val="353334"/>
        </w:rPr>
        <w:t>e</w:t>
      </w:r>
      <w:r w:rsidR="00B8182B">
        <w:rPr>
          <w:color w:val="353334"/>
          <w:spacing w:val="6"/>
        </w:rPr>
        <w:t xml:space="preserve"> </w:t>
      </w:r>
      <w:r w:rsidR="00B8182B">
        <w:rPr>
          <w:rFonts w:ascii="Arial" w:eastAsia="Arial" w:hAnsi="Arial" w:cs="Arial"/>
          <w:color w:val="353334"/>
        </w:rPr>
        <w:t>t</w:t>
      </w:r>
      <w:r w:rsidR="00B8182B">
        <w:rPr>
          <w:rFonts w:ascii="Arial" w:eastAsia="Arial" w:hAnsi="Arial" w:cs="Arial"/>
          <w:color w:val="353334"/>
          <w:spacing w:val="2"/>
        </w:rPr>
        <w:t>e</w:t>
      </w:r>
      <w:r w:rsidR="00B8182B">
        <w:rPr>
          <w:rFonts w:ascii="Arial" w:eastAsia="Arial" w:hAnsi="Arial" w:cs="Arial"/>
          <w:color w:val="353334"/>
          <w:spacing w:val="-1"/>
        </w:rPr>
        <w:t>l</w:t>
      </w:r>
      <w:r w:rsidR="00B8182B">
        <w:rPr>
          <w:rFonts w:ascii="Arial" w:eastAsia="Arial" w:hAnsi="Arial" w:cs="Arial"/>
          <w:color w:val="353334"/>
        </w:rPr>
        <w:t>e</w:t>
      </w:r>
      <w:r w:rsidR="00B8182B">
        <w:rPr>
          <w:rFonts w:ascii="Arial" w:eastAsia="Arial" w:hAnsi="Arial" w:cs="Arial"/>
          <w:color w:val="353334"/>
          <w:spacing w:val="2"/>
        </w:rPr>
        <w:t>p</w:t>
      </w:r>
      <w:r w:rsidR="00B8182B">
        <w:rPr>
          <w:rFonts w:ascii="Arial" w:eastAsia="Arial" w:hAnsi="Arial" w:cs="Arial"/>
          <w:color w:val="353334"/>
        </w:rPr>
        <w:t>ho</w:t>
      </w:r>
      <w:r w:rsidR="00B8182B">
        <w:rPr>
          <w:rFonts w:ascii="Arial" w:eastAsia="Arial" w:hAnsi="Arial" w:cs="Arial"/>
          <w:color w:val="353334"/>
          <w:spacing w:val="2"/>
        </w:rPr>
        <w:t>n</w:t>
      </w:r>
      <w:r w:rsidR="00B8182B">
        <w:rPr>
          <w:rFonts w:ascii="Arial" w:eastAsia="Arial" w:hAnsi="Arial" w:cs="Arial"/>
          <w:color w:val="353334"/>
        </w:rPr>
        <w:t>e</w:t>
      </w:r>
      <w:r w:rsidR="00B8182B">
        <w:rPr>
          <w:color w:val="353334"/>
          <w:spacing w:val="3"/>
        </w:rPr>
        <w:t xml:space="preserve"> </w:t>
      </w:r>
      <w:r w:rsidR="00B8182B">
        <w:rPr>
          <w:rFonts w:ascii="Arial" w:eastAsia="Arial" w:hAnsi="Arial" w:cs="Arial"/>
          <w:color w:val="353334"/>
          <w:spacing w:val="2"/>
        </w:rPr>
        <w:t>n</w:t>
      </w:r>
      <w:r w:rsidR="00B8182B">
        <w:rPr>
          <w:rFonts w:ascii="Arial" w:eastAsia="Arial" w:hAnsi="Arial" w:cs="Arial"/>
          <w:color w:val="353334"/>
        </w:rPr>
        <w:t>umber</w:t>
      </w:r>
    </w:p>
    <w:p w14:paraId="3C979562" w14:textId="77777777" w:rsidR="005D68B4" w:rsidRDefault="005D68B4">
      <w:pPr>
        <w:spacing w:before="19" w:line="260" w:lineRule="exact"/>
        <w:rPr>
          <w:sz w:val="26"/>
          <w:szCs w:val="26"/>
        </w:rPr>
      </w:pPr>
    </w:p>
    <w:p w14:paraId="1E4AB1B6" w14:textId="77777777" w:rsidR="005D68B4" w:rsidRDefault="00820467">
      <w:pPr>
        <w:ind w:left="114"/>
        <w:rPr>
          <w:rFonts w:ascii="Arial" w:eastAsia="Arial" w:hAnsi="Arial" w:cs="Arial"/>
        </w:rPr>
      </w:pPr>
      <w:r>
        <w:pict w14:anchorId="6F53E30C">
          <v:group id="_x0000_s1082" style="position:absolute;left:0;text-align:left;margin-left:220.65pt;margin-top:-7.3pt;width:173.9pt;height:22.95pt;z-index:-251643392;mso-position-horizontal-relative:page" coordorigin="4413,-146" coordsize="3478,459">
            <v:shape id="_x0000_s1085" style="position:absolute;left:4433;top:-127;width:3427;height:410" coordorigin="4433,-127" coordsize="3427,410" path="m4442,-117r3418,l7860,-127r-3418,l4433,-117r9,401l4442,-117xe" fillcolor="#353334" stroked="f">
              <v:path arrowok="t"/>
            </v:shape>
            <v:shape id="_x0000_s1084" style="position:absolute;left:4423;top:-136;width:3449;height:439" coordorigin="4423,-136" coordsize="3449,439" path="m4428,303r3444,l7860,293r12,-9l7872,-136r-3439,l4433,284r9,9l4442,284r-9,-401l4442,-127r3418,l7860,284r-3418,l4442,293r-9,-9l4433,-136r-5,l4423,-132r,430l4428,303xe" fillcolor="#353334" stroked="f">
              <v:path arrowok="t"/>
            </v:shape>
            <v:shape id="_x0000_s1083" style="position:absolute;left:7860;top:-136;width:22;height:439" coordorigin="7860,-136" coordsize="22,439" path="m7872,-136r,420l7860,293r12,10l7877,303r5,-5l7882,-132r-5,-4l7872,-136xe" fillcolor="#353334" stroked="f">
              <v:path arrowok="t"/>
            </v:shape>
            <w10:wrap anchorx="page"/>
          </v:group>
        </w:pict>
      </w:r>
      <w:r w:rsidR="00B8182B">
        <w:rPr>
          <w:rFonts w:ascii="Arial" w:eastAsia="Arial" w:hAnsi="Arial" w:cs="Arial"/>
          <w:color w:val="353334"/>
          <w:spacing w:val="-1"/>
        </w:rPr>
        <w:t>P</w:t>
      </w:r>
      <w:r w:rsidR="00B8182B">
        <w:rPr>
          <w:rFonts w:ascii="Arial" w:eastAsia="Arial" w:hAnsi="Arial" w:cs="Arial"/>
          <w:color w:val="353334"/>
        </w:rPr>
        <w:t>h</w:t>
      </w:r>
      <w:r w:rsidR="00B8182B">
        <w:rPr>
          <w:rFonts w:ascii="Arial" w:eastAsia="Arial" w:hAnsi="Arial" w:cs="Arial"/>
          <w:color w:val="353334"/>
          <w:spacing w:val="2"/>
        </w:rPr>
        <w:t>o</w:t>
      </w:r>
      <w:r w:rsidR="00B8182B">
        <w:rPr>
          <w:rFonts w:ascii="Arial" w:eastAsia="Arial" w:hAnsi="Arial" w:cs="Arial"/>
          <w:color w:val="353334"/>
        </w:rPr>
        <w:t>ne</w:t>
      </w:r>
      <w:r w:rsidR="00B8182B">
        <w:rPr>
          <w:color w:val="353334"/>
          <w:spacing w:val="6"/>
        </w:rPr>
        <w:t xml:space="preserve"> </w:t>
      </w:r>
      <w:r w:rsidR="00B8182B">
        <w:rPr>
          <w:rFonts w:ascii="Arial" w:eastAsia="Arial" w:hAnsi="Arial" w:cs="Arial"/>
          <w:color w:val="353334"/>
          <w:spacing w:val="1"/>
        </w:rPr>
        <w:t>c</w:t>
      </w:r>
      <w:r w:rsidR="00B8182B">
        <w:rPr>
          <w:rFonts w:ascii="Arial" w:eastAsia="Arial" w:hAnsi="Arial" w:cs="Arial"/>
          <w:color w:val="353334"/>
        </w:rPr>
        <w:t>a</w:t>
      </w:r>
      <w:r w:rsidR="00B8182B">
        <w:rPr>
          <w:rFonts w:ascii="Arial" w:eastAsia="Arial" w:hAnsi="Arial" w:cs="Arial"/>
          <w:color w:val="353334"/>
          <w:spacing w:val="1"/>
        </w:rPr>
        <w:t>l</w:t>
      </w:r>
      <w:r w:rsidR="00B8182B">
        <w:rPr>
          <w:rFonts w:ascii="Arial" w:eastAsia="Arial" w:hAnsi="Arial" w:cs="Arial"/>
          <w:color w:val="353334"/>
        </w:rPr>
        <w:t>l</w:t>
      </w:r>
      <w:r w:rsidR="00B8182B">
        <w:rPr>
          <w:color w:val="353334"/>
          <w:spacing w:val="8"/>
        </w:rPr>
        <w:t xml:space="preserve"> </w:t>
      </w:r>
      <w:r w:rsidR="00B8182B">
        <w:rPr>
          <w:rFonts w:ascii="Arial" w:eastAsia="Arial" w:hAnsi="Arial" w:cs="Arial"/>
          <w:color w:val="353334"/>
        </w:rPr>
        <w:t>to</w:t>
      </w:r>
      <w:r w:rsidR="00B8182B">
        <w:rPr>
          <w:color w:val="353334"/>
          <w:spacing w:val="10"/>
        </w:rPr>
        <w:t xml:space="preserve"> </w:t>
      </w:r>
      <w:r w:rsidR="00B8182B">
        <w:rPr>
          <w:rFonts w:ascii="Arial" w:eastAsia="Arial" w:hAnsi="Arial" w:cs="Arial"/>
          <w:color w:val="353334"/>
        </w:rPr>
        <w:t>t</w:t>
      </w:r>
      <w:r w:rsidR="00B8182B">
        <w:rPr>
          <w:rFonts w:ascii="Arial" w:eastAsia="Arial" w:hAnsi="Arial" w:cs="Arial"/>
          <w:color w:val="353334"/>
          <w:spacing w:val="2"/>
        </w:rPr>
        <w:t>e</w:t>
      </w:r>
      <w:r w:rsidR="00B8182B">
        <w:rPr>
          <w:rFonts w:ascii="Arial" w:eastAsia="Arial" w:hAnsi="Arial" w:cs="Arial"/>
          <w:color w:val="353334"/>
          <w:spacing w:val="-1"/>
        </w:rPr>
        <w:t>l</w:t>
      </w:r>
      <w:r w:rsidR="00B8182B">
        <w:rPr>
          <w:rFonts w:ascii="Arial" w:eastAsia="Arial" w:hAnsi="Arial" w:cs="Arial"/>
          <w:color w:val="353334"/>
        </w:rPr>
        <w:t>e</w:t>
      </w:r>
      <w:r w:rsidR="00B8182B">
        <w:rPr>
          <w:rFonts w:ascii="Arial" w:eastAsia="Arial" w:hAnsi="Arial" w:cs="Arial"/>
          <w:color w:val="353334"/>
          <w:spacing w:val="2"/>
        </w:rPr>
        <w:t>p</w:t>
      </w:r>
      <w:r w:rsidR="00B8182B">
        <w:rPr>
          <w:rFonts w:ascii="Arial" w:eastAsia="Arial" w:hAnsi="Arial" w:cs="Arial"/>
          <w:color w:val="353334"/>
        </w:rPr>
        <w:t>ho</w:t>
      </w:r>
      <w:r w:rsidR="00B8182B">
        <w:rPr>
          <w:rFonts w:ascii="Arial" w:eastAsia="Arial" w:hAnsi="Arial" w:cs="Arial"/>
          <w:color w:val="353334"/>
          <w:spacing w:val="2"/>
        </w:rPr>
        <w:t>n</w:t>
      </w:r>
      <w:r w:rsidR="00B8182B">
        <w:rPr>
          <w:rFonts w:ascii="Arial" w:eastAsia="Arial" w:hAnsi="Arial" w:cs="Arial"/>
          <w:color w:val="353334"/>
        </w:rPr>
        <w:t>e</w:t>
      </w:r>
      <w:r w:rsidR="00B8182B">
        <w:rPr>
          <w:color w:val="353334"/>
          <w:spacing w:val="3"/>
        </w:rPr>
        <w:t xml:space="preserve"> </w:t>
      </w:r>
      <w:r w:rsidR="00B8182B">
        <w:rPr>
          <w:rFonts w:ascii="Arial" w:eastAsia="Arial" w:hAnsi="Arial" w:cs="Arial"/>
          <w:color w:val="353334"/>
        </w:rPr>
        <w:t>n</w:t>
      </w:r>
      <w:r w:rsidR="00B8182B">
        <w:rPr>
          <w:rFonts w:ascii="Arial" w:eastAsia="Arial" w:hAnsi="Arial" w:cs="Arial"/>
          <w:color w:val="353334"/>
          <w:spacing w:val="2"/>
        </w:rPr>
        <w:t>u</w:t>
      </w:r>
      <w:r w:rsidR="00B8182B">
        <w:rPr>
          <w:rFonts w:ascii="Arial" w:eastAsia="Arial" w:hAnsi="Arial" w:cs="Arial"/>
          <w:color w:val="353334"/>
        </w:rPr>
        <w:t>mber</w:t>
      </w:r>
    </w:p>
    <w:p w14:paraId="3290562E" w14:textId="77777777" w:rsidR="005D68B4" w:rsidRDefault="005D68B4">
      <w:pPr>
        <w:spacing w:line="180" w:lineRule="exact"/>
        <w:rPr>
          <w:sz w:val="18"/>
          <w:szCs w:val="18"/>
        </w:rPr>
      </w:pPr>
    </w:p>
    <w:p w14:paraId="6646EBFD" w14:textId="77777777" w:rsidR="005D68B4" w:rsidRDefault="00820467">
      <w:pPr>
        <w:spacing w:line="438" w:lineRule="auto"/>
        <w:ind w:left="114" w:right="8549"/>
        <w:rPr>
          <w:rFonts w:ascii="Arial" w:eastAsia="Arial" w:hAnsi="Arial" w:cs="Arial"/>
        </w:rPr>
      </w:pPr>
      <w:r>
        <w:pict w14:anchorId="003A3495">
          <v:group id="_x0000_s1078" style="position:absolute;left:0;text-align:left;margin-left:174.45pt;margin-top:15.1pt;width:256.1pt;height:22.95pt;z-index:-251642368;mso-position-horizontal-relative:page" coordorigin="3489,302" coordsize="5122,459">
            <v:shape id="_x0000_s1081" style="position:absolute;left:3511;top:322;width:5071;height:410" coordorigin="3511,322" coordsize="5071,410" path="m3521,332r5061,l8582,322r-5061,l3511,332r10,400l3521,332xe" fillcolor="#353334" stroked="f">
              <v:path arrowok="t"/>
            </v:shape>
            <v:shape id="_x0000_s1080" style="position:absolute;left:3499;top:312;width:5093;height:439" coordorigin="3499,312" coordsize="5093,439" path="m3504,752r5088,l8582,742r10,-10l8592,312r-5081,l3511,732r10,10l3521,732,3511,332r10,-10l8582,322r,410l3521,732r,10l3511,732r,-420l3504,312r-5,5l3499,747r5,5xe" fillcolor="#353334" stroked="f">
              <v:path arrowok="t"/>
            </v:shape>
            <v:shape id="_x0000_s1079" style="position:absolute;left:8582;top:312;width:19;height:439" coordorigin="8582,312" coordsize="19,439" path="m8592,312r,420l8582,742r10,10l8597,752r5,-5l8602,317r-5,-5l8592,312xe" fillcolor="#353334" stroked="f">
              <v:path arrowok="t"/>
            </v:shape>
            <w10:wrap anchorx="page"/>
          </v:group>
        </w:pict>
      </w:r>
      <w:r w:rsidR="00B8182B">
        <w:rPr>
          <w:rFonts w:ascii="Arial" w:eastAsia="Arial" w:hAnsi="Arial" w:cs="Arial"/>
          <w:color w:val="353334"/>
          <w:spacing w:val="-10"/>
        </w:rPr>
        <w:t>P</w:t>
      </w:r>
      <w:r w:rsidR="00B8182B">
        <w:rPr>
          <w:rFonts w:ascii="Arial" w:eastAsia="Arial" w:hAnsi="Arial" w:cs="Arial"/>
          <w:color w:val="353334"/>
        </w:rPr>
        <w:t>o</w:t>
      </w:r>
      <w:r w:rsidR="00B8182B">
        <w:rPr>
          <w:rFonts w:ascii="Arial" w:eastAsia="Arial" w:hAnsi="Arial" w:cs="Arial"/>
          <w:color w:val="353334"/>
          <w:spacing w:val="1"/>
        </w:rPr>
        <w:t>s</w:t>
      </w:r>
      <w:r w:rsidR="00B8182B">
        <w:rPr>
          <w:rFonts w:ascii="Arial" w:eastAsia="Arial" w:hAnsi="Arial" w:cs="Arial"/>
          <w:color w:val="353334"/>
        </w:rPr>
        <w:t>t</w:t>
      </w:r>
      <w:r w:rsidR="00B8182B">
        <w:rPr>
          <w:color w:val="353334"/>
          <w:spacing w:val="8"/>
        </w:rPr>
        <w:t xml:space="preserve"> </w:t>
      </w:r>
      <w:r w:rsidR="00B8182B">
        <w:rPr>
          <w:rFonts w:ascii="Arial" w:eastAsia="Arial" w:hAnsi="Arial" w:cs="Arial"/>
          <w:color w:val="353334"/>
        </w:rPr>
        <w:t>to</w:t>
      </w:r>
      <w:r w:rsidR="00B8182B">
        <w:rPr>
          <w:color w:val="353334"/>
          <w:spacing w:val="10"/>
        </w:rPr>
        <w:t xml:space="preserve"> </w:t>
      </w:r>
      <w:r w:rsidR="00B8182B">
        <w:rPr>
          <w:rFonts w:ascii="Arial" w:eastAsia="Arial" w:hAnsi="Arial" w:cs="Arial"/>
          <w:color w:val="353334"/>
          <w:spacing w:val="1"/>
        </w:rPr>
        <w:t>(</w:t>
      </w:r>
      <w:r w:rsidR="00B8182B">
        <w:rPr>
          <w:rFonts w:ascii="Arial" w:eastAsia="Arial" w:hAnsi="Arial" w:cs="Arial"/>
          <w:color w:val="353334"/>
          <w:spacing w:val="-1"/>
        </w:rPr>
        <w:t>i</w:t>
      </w:r>
      <w:r w:rsidR="00B8182B">
        <w:rPr>
          <w:rFonts w:ascii="Arial" w:eastAsia="Arial" w:hAnsi="Arial" w:cs="Arial"/>
          <w:color w:val="353334"/>
        </w:rPr>
        <w:t>n</w:t>
      </w:r>
      <w:r w:rsidR="00B8182B">
        <w:rPr>
          <w:rFonts w:ascii="Arial" w:eastAsia="Arial" w:hAnsi="Arial" w:cs="Arial"/>
          <w:color w:val="353334"/>
          <w:spacing w:val="1"/>
        </w:rPr>
        <w:t>s</w:t>
      </w:r>
      <w:r w:rsidR="00B8182B">
        <w:rPr>
          <w:rFonts w:ascii="Arial" w:eastAsia="Arial" w:hAnsi="Arial" w:cs="Arial"/>
          <w:color w:val="353334"/>
        </w:rPr>
        <w:t>e</w:t>
      </w:r>
      <w:r w:rsidR="00B8182B">
        <w:rPr>
          <w:rFonts w:ascii="Arial" w:eastAsia="Arial" w:hAnsi="Arial" w:cs="Arial"/>
          <w:color w:val="353334"/>
          <w:spacing w:val="13"/>
        </w:rPr>
        <w:t>r</w:t>
      </w:r>
      <w:r w:rsidR="00B8182B">
        <w:rPr>
          <w:rFonts w:ascii="Arial" w:eastAsia="Arial" w:hAnsi="Arial" w:cs="Arial"/>
          <w:color w:val="353334"/>
        </w:rPr>
        <w:t>t</w:t>
      </w:r>
      <w:r w:rsidR="00B8182B">
        <w:rPr>
          <w:color w:val="353334"/>
          <w:spacing w:val="6"/>
        </w:rPr>
        <w:t xml:space="preserve"> </w:t>
      </w:r>
      <w:r w:rsidR="00B8182B">
        <w:rPr>
          <w:rFonts w:ascii="Arial" w:eastAsia="Arial" w:hAnsi="Arial" w:cs="Arial"/>
          <w:color w:val="353334"/>
        </w:rPr>
        <w:t>a</w:t>
      </w:r>
      <w:r w:rsidR="00B8182B">
        <w:rPr>
          <w:rFonts w:ascii="Arial" w:eastAsia="Arial" w:hAnsi="Arial" w:cs="Arial"/>
          <w:color w:val="353334"/>
          <w:spacing w:val="2"/>
        </w:rPr>
        <w:t>d</w:t>
      </w:r>
      <w:r w:rsidR="00B8182B">
        <w:rPr>
          <w:rFonts w:ascii="Arial" w:eastAsia="Arial" w:hAnsi="Arial" w:cs="Arial"/>
          <w:color w:val="353334"/>
        </w:rPr>
        <w:t>d</w:t>
      </w:r>
      <w:r w:rsidR="00B8182B">
        <w:rPr>
          <w:rFonts w:ascii="Arial" w:eastAsia="Arial" w:hAnsi="Arial" w:cs="Arial"/>
          <w:color w:val="353334"/>
          <w:spacing w:val="1"/>
        </w:rPr>
        <w:t>r</w:t>
      </w:r>
      <w:r w:rsidR="00B8182B">
        <w:rPr>
          <w:rFonts w:ascii="Arial" w:eastAsia="Arial" w:hAnsi="Arial" w:cs="Arial"/>
          <w:color w:val="353334"/>
        </w:rPr>
        <w:t>e</w:t>
      </w:r>
      <w:r w:rsidR="00B8182B">
        <w:rPr>
          <w:rFonts w:ascii="Arial" w:eastAsia="Arial" w:hAnsi="Arial" w:cs="Arial"/>
          <w:color w:val="353334"/>
          <w:spacing w:val="1"/>
        </w:rPr>
        <w:t>ss</w:t>
      </w:r>
      <w:r w:rsidR="00B8182B">
        <w:rPr>
          <w:rFonts w:ascii="Arial" w:eastAsia="Arial" w:hAnsi="Arial" w:cs="Arial"/>
          <w:color w:val="353334"/>
        </w:rPr>
        <w:t>)</w:t>
      </w:r>
      <w:r w:rsidR="00B8182B">
        <w:rPr>
          <w:color w:val="353334"/>
        </w:rPr>
        <w:t xml:space="preserve"> </w:t>
      </w:r>
      <w:r w:rsidR="00B8182B">
        <w:rPr>
          <w:rFonts w:ascii="Arial" w:eastAsia="Arial" w:hAnsi="Arial" w:cs="Arial"/>
          <w:color w:val="353334"/>
          <w:spacing w:val="-1"/>
        </w:rPr>
        <w:t>A</w:t>
      </w:r>
      <w:r w:rsidR="00B8182B">
        <w:rPr>
          <w:rFonts w:ascii="Arial" w:eastAsia="Arial" w:hAnsi="Arial" w:cs="Arial"/>
          <w:color w:val="353334"/>
        </w:rPr>
        <w:t>dd</w:t>
      </w:r>
      <w:r w:rsidR="00B8182B">
        <w:rPr>
          <w:rFonts w:ascii="Arial" w:eastAsia="Arial" w:hAnsi="Arial" w:cs="Arial"/>
          <w:color w:val="353334"/>
          <w:spacing w:val="1"/>
        </w:rPr>
        <w:t>r</w:t>
      </w:r>
      <w:r w:rsidR="00B8182B">
        <w:rPr>
          <w:rFonts w:ascii="Arial" w:eastAsia="Arial" w:hAnsi="Arial" w:cs="Arial"/>
          <w:color w:val="353334"/>
        </w:rPr>
        <w:t>e</w:t>
      </w:r>
      <w:r w:rsidR="00B8182B">
        <w:rPr>
          <w:rFonts w:ascii="Arial" w:eastAsia="Arial" w:hAnsi="Arial" w:cs="Arial"/>
          <w:color w:val="353334"/>
          <w:spacing w:val="1"/>
        </w:rPr>
        <w:t>s</w:t>
      </w:r>
      <w:r w:rsidR="00B8182B">
        <w:rPr>
          <w:rFonts w:ascii="Arial" w:eastAsia="Arial" w:hAnsi="Arial" w:cs="Arial"/>
          <w:color w:val="353334"/>
        </w:rPr>
        <w:t>s</w:t>
      </w:r>
      <w:r w:rsidR="00B8182B">
        <w:rPr>
          <w:color w:val="353334"/>
          <w:spacing w:val="7"/>
        </w:rPr>
        <w:t xml:space="preserve"> </w:t>
      </w:r>
      <w:r w:rsidR="00B8182B">
        <w:rPr>
          <w:rFonts w:ascii="Arial" w:eastAsia="Arial" w:hAnsi="Arial" w:cs="Arial"/>
          <w:color w:val="353334"/>
          <w:spacing w:val="-1"/>
        </w:rPr>
        <w:t>l</w:t>
      </w:r>
      <w:r w:rsidR="00B8182B">
        <w:rPr>
          <w:rFonts w:ascii="Arial" w:eastAsia="Arial" w:hAnsi="Arial" w:cs="Arial"/>
          <w:color w:val="353334"/>
          <w:spacing w:val="1"/>
        </w:rPr>
        <w:t>i</w:t>
      </w:r>
      <w:r w:rsidR="00B8182B">
        <w:rPr>
          <w:rFonts w:ascii="Arial" w:eastAsia="Arial" w:hAnsi="Arial" w:cs="Arial"/>
          <w:color w:val="353334"/>
        </w:rPr>
        <w:t>ne</w:t>
      </w:r>
      <w:r w:rsidR="00B8182B">
        <w:rPr>
          <w:color w:val="353334"/>
          <w:spacing w:val="9"/>
        </w:rPr>
        <w:t xml:space="preserve"> </w:t>
      </w:r>
      <w:r w:rsidR="00B8182B">
        <w:rPr>
          <w:rFonts w:ascii="Arial" w:eastAsia="Arial" w:hAnsi="Arial" w:cs="Arial"/>
          <w:color w:val="353334"/>
        </w:rPr>
        <w:t>1</w:t>
      </w:r>
    </w:p>
    <w:p w14:paraId="49D83B7A" w14:textId="77777777" w:rsidR="005D68B4" w:rsidRDefault="005D68B4">
      <w:pPr>
        <w:spacing w:line="120" w:lineRule="exact"/>
        <w:rPr>
          <w:sz w:val="13"/>
          <w:szCs w:val="13"/>
        </w:rPr>
      </w:pPr>
    </w:p>
    <w:p w14:paraId="076E86C0" w14:textId="77777777" w:rsidR="005D68B4" w:rsidRDefault="00820467">
      <w:pPr>
        <w:ind w:left="114"/>
        <w:rPr>
          <w:rFonts w:ascii="Arial" w:eastAsia="Arial" w:hAnsi="Arial" w:cs="Arial"/>
        </w:rPr>
      </w:pPr>
      <w:r>
        <w:pict w14:anchorId="53FFD6EC">
          <v:group id="_x0000_s1074" style="position:absolute;left:0;text-align:left;margin-left:174.45pt;margin-top:-5.9pt;width:256.1pt;height:22.95pt;z-index:-251641344;mso-position-horizontal-relative:page" coordorigin="3489,-118" coordsize="5122,459">
            <v:shape id="_x0000_s1077" style="position:absolute;left:3511;top:-98;width:5071;height:410" coordorigin="3511,-98" coordsize="5071,410" path="m3521,-88r5061,l8582,-98r-5061,l3511,-88r10,400l3521,-88xe" fillcolor="#353334" stroked="f">
              <v:path arrowok="t"/>
            </v:shape>
            <v:shape id="_x0000_s1076" style="position:absolute;left:3499;top:-108;width:5093;height:439" coordorigin="3499,-108" coordsize="5093,439" path="m3504,332r5088,l8582,322r10,-10l8592,-108r-5081,l3511,312r10,10l3521,312,3511,-88r10,-10l8582,-98r,410l3521,312r,10l3511,312r,-420l3504,-108r-5,5l3499,327r5,5xe" fillcolor="#353334" stroked="f">
              <v:path arrowok="t"/>
            </v:shape>
            <v:shape id="_x0000_s1075" style="position:absolute;left:8582;top:-108;width:19;height:439" coordorigin="8582,-108" coordsize="19,439" path="m8592,-108r,420l8582,322r10,10l8597,332r5,-5l8602,-103r-5,-5l8592,-108xe" fillcolor="#353334" stroked="f">
              <v:path arrowok="t"/>
            </v:shape>
            <w10:wrap anchorx="page"/>
          </v:group>
        </w:pict>
      </w:r>
      <w:r w:rsidR="00B8182B">
        <w:rPr>
          <w:rFonts w:ascii="Arial" w:eastAsia="Arial" w:hAnsi="Arial" w:cs="Arial"/>
          <w:color w:val="353334"/>
          <w:spacing w:val="-1"/>
        </w:rPr>
        <w:t>A</w:t>
      </w:r>
      <w:r w:rsidR="00B8182B">
        <w:rPr>
          <w:rFonts w:ascii="Arial" w:eastAsia="Arial" w:hAnsi="Arial" w:cs="Arial"/>
          <w:color w:val="353334"/>
        </w:rPr>
        <w:t>dd</w:t>
      </w:r>
      <w:r w:rsidR="00B8182B">
        <w:rPr>
          <w:rFonts w:ascii="Arial" w:eastAsia="Arial" w:hAnsi="Arial" w:cs="Arial"/>
          <w:color w:val="353334"/>
          <w:spacing w:val="1"/>
        </w:rPr>
        <w:t>r</w:t>
      </w:r>
      <w:r w:rsidR="00B8182B">
        <w:rPr>
          <w:rFonts w:ascii="Arial" w:eastAsia="Arial" w:hAnsi="Arial" w:cs="Arial"/>
          <w:color w:val="353334"/>
        </w:rPr>
        <w:t>e</w:t>
      </w:r>
      <w:r w:rsidR="00B8182B">
        <w:rPr>
          <w:rFonts w:ascii="Arial" w:eastAsia="Arial" w:hAnsi="Arial" w:cs="Arial"/>
          <w:color w:val="353334"/>
          <w:spacing w:val="1"/>
        </w:rPr>
        <w:t>s</w:t>
      </w:r>
      <w:r w:rsidR="00B8182B">
        <w:rPr>
          <w:rFonts w:ascii="Arial" w:eastAsia="Arial" w:hAnsi="Arial" w:cs="Arial"/>
          <w:color w:val="353334"/>
        </w:rPr>
        <w:t>s</w:t>
      </w:r>
      <w:r w:rsidR="00B8182B">
        <w:rPr>
          <w:color w:val="353334"/>
          <w:spacing w:val="7"/>
        </w:rPr>
        <w:t xml:space="preserve"> </w:t>
      </w:r>
      <w:r w:rsidR="00B8182B">
        <w:rPr>
          <w:rFonts w:ascii="Arial" w:eastAsia="Arial" w:hAnsi="Arial" w:cs="Arial"/>
          <w:color w:val="353334"/>
          <w:spacing w:val="-1"/>
        </w:rPr>
        <w:t>l</w:t>
      </w:r>
      <w:r w:rsidR="00B8182B">
        <w:rPr>
          <w:rFonts w:ascii="Arial" w:eastAsia="Arial" w:hAnsi="Arial" w:cs="Arial"/>
          <w:color w:val="353334"/>
          <w:spacing w:val="1"/>
        </w:rPr>
        <w:t>i</w:t>
      </w:r>
      <w:r w:rsidR="00B8182B">
        <w:rPr>
          <w:rFonts w:ascii="Arial" w:eastAsia="Arial" w:hAnsi="Arial" w:cs="Arial"/>
          <w:color w:val="353334"/>
        </w:rPr>
        <w:t>ne</w:t>
      </w:r>
      <w:r w:rsidR="00B8182B">
        <w:rPr>
          <w:color w:val="353334"/>
          <w:spacing w:val="9"/>
        </w:rPr>
        <w:t xml:space="preserve"> </w:t>
      </w:r>
      <w:r w:rsidR="00B8182B">
        <w:rPr>
          <w:rFonts w:ascii="Arial" w:eastAsia="Arial" w:hAnsi="Arial" w:cs="Arial"/>
          <w:color w:val="353334"/>
        </w:rPr>
        <w:t>2</w:t>
      </w:r>
    </w:p>
    <w:p w14:paraId="3634158B" w14:textId="77777777" w:rsidR="005D68B4" w:rsidRDefault="005D68B4">
      <w:pPr>
        <w:spacing w:line="100" w:lineRule="exact"/>
        <w:rPr>
          <w:sz w:val="10"/>
          <w:szCs w:val="10"/>
        </w:rPr>
      </w:pPr>
    </w:p>
    <w:p w14:paraId="072B4C44" w14:textId="77777777" w:rsidR="005D68B4" w:rsidRDefault="005D68B4">
      <w:pPr>
        <w:spacing w:line="200" w:lineRule="exact"/>
      </w:pPr>
    </w:p>
    <w:p w14:paraId="23198D38" w14:textId="77777777" w:rsidR="005D68B4" w:rsidRDefault="00B8182B">
      <w:pPr>
        <w:ind w:left="114"/>
        <w:rPr>
          <w:rFonts w:ascii="Arial" w:eastAsia="Arial" w:hAnsi="Arial" w:cs="Arial"/>
        </w:rPr>
      </w:pPr>
      <w:r>
        <w:rPr>
          <w:rFonts w:ascii="Arial" w:eastAsia="Arial" w:hAnsi="Arial" w:cs="Arial"/>
          <w:color w:val="353334"/>
          <w:spacing w:val="-1"/>
        </w:rPr>
        <w:t>A</w:t>
      </w:r>
      <w:r>
        <w:rPr>
          <w:rFonts w:ascii="Arial" w:eastAsia="Arial" w:hAnsi="Arial" w:cs="Arial"/>
          <w:color w:val="353334"/>
        </w:rPr>
        <w:t>dd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</w:rPr>
        <w:t>e</w:t>
      </w:r>
      <w:r>
        <w:rPr>
          <w:rFonts w:ascii="Arial" w:eastAsia="Arial" w:hAnsi="Arial" w:cs="Arial"/>
          <w:color w:val="353334"/>
          <w:spacing w:val="1"/>
        </w:rPr>
        <w:t>s</w:t>
      </w:r>
      <w:r>
        <w:rPr>
          <w:rFonts w:ascii="Arial" w:eastAsia="Arial" w:hAnsi="Arial" w:cs="Arial"/>
          <w:color w:val="353334"/>
        </w:rPr>
        <w:t>s</w:t>
      </w:r>
      <w:r>
        <w:rPr>
          <w:color w:val="353334"/>
          <w:spacing w:val="7"/>
        </w:rPr>
        <w:t xml:space="preserve"> </w:t>
      </w:r>
      <w:r>
        <w:rPr>
          <w:rFonts w:ascii="Arial" w:eastAsia="Arial" w:hAnsi="Arial" w:cs="Arial"/>
          <w:color w:val="353334"/>
          <w:spacing w:val="-1"/>
        </w:rPr>
        <w:t>l</w:t>
      </w:r>
      <w:r>
        <w:rPr>
          <w:rFonts w:ascii="Arial" w:eastAsia="Arial" w:hAnsi="Arial" w:cs="Arial"/>
          <w:color w:val="353334"/>
          <w:spacing w:val="1"/>
        </w:rPr>
        <w:t>i</w:t>
      </w:r>
      <w:r>
        <w:rPr>
          <w:rFonts w:ascii="Arial" w:eastAsia="Arial" w:hAnsi="Arial" w:cs="Arial"/>
          <w:color w:val="353334"/>
        </w:rPr>
        <w:t>ne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</w:rPr>
        <w:t>3</w:t>
      </w:r>
    </w:p>
    <w:p w14:paraId="264B5FE2" w14:textId="77777777" w:rsidR="005D68B4" w:rsidRDefault="00820467">
      <w:pPr>
        <w:spacing w:before="79"/>
        <w:ind w:left="114"/>
        <w:rPr>
          <w:rFonts w:ascii="Arial" w:eastAsia="Arial" w:hAnsi="Arial" w:cs="Arial"/>
        </w:rPr>
      </w:pPr>
      <w:r>
        <w:pict w14:anchorId="18E50EAE">
          <v:group id="_x0000_s1070" style="position:absolute;left:0;text-align:left;margin-left:174.45pt;margin-top:-17.4pt;width:256.1pt;height:22.95pt;z-index:-251640320;mso-position-horizontal-relative:page" coordorigin="3489,-348" coordsize="5122,459">
            <v:shape id="_x0000_s1073" style="position:absolute;left:3511;top:-329;width:5071;height:410" coordorigin="3511,-329" coordsize="5071,410" path="m3521,-319r5061,l8582,-329r-5061,l3511,-319r10,401l3521,-319xe" fillcolor="#353334" stroked="f">
              <v:path arrowok="t"/>
            </v:shape>
            <v:shape id="_x0000_s1072" style="position:absolute;left:3499;top:-338;width:5093;height:439" coordorigin="3499,-338" coordsize="5093,439" path="m3504,101r5088,l8582,91r10,-9l8592,-338r-5081,l3511,82r10,9l3521,82r-10,-401l3521,-329r5061,l8582,82r-5061,l3521,91r-10,-9l3511,-338r-7,l3499,-336r,432l3504,101xe" fillcolor="#353334" stroked="f">
              <v:path arrowok="t"/>
            </v:shape>
            <v:shape id="_x0000_s1071" style="position:absolute;left:8582;top:-338;width:19;height:439" coordorigin="8582,-338" coordsize="19,439" path="m8592,-338r,420l8582,91r10,10l8597,101r5,-5l8602,-336r-5,-2l8592,-338xe" fillcolor="#353334" stroked="f">
              <v:path arrowok="t"/>
            </v:shape>
            <w10:wrap anchorx="page"/>
          </v:group>
        </w:pict>
      </w:r>
      <w:r>
        <w:pict w14:anchorId="2670DD23">
          <v:group id="_x0000_s1066" style="position:absolute;left:0;text-align:left;margin-left:174.45pt;margin-top:10.55pt;width:171.05pt;height:22.95pt;z-index:-251639296;mso-position-horizontal-relative:page" coordorigin="3489,211" coordsize="3421,459">
            <v:shape id="_x0000_s1069" style="position:absolute;left:3511;top:231;width:3370;height:410" coordorigin="3511,231" coordsize="3370,410" path="m3521,240r3360,l6881,231r-3360,l3511,240r10,401l3521,240xe" fillcolor="#353334" stroked="f">
              <v:path arrowok="t"/>
            </v:shape>
            <v:shape id="_x0000_s1068" style="position:absolute;left:3499;top:221;width:3391;height:439" coordorigin="3499,221" coordsize="3391,439" path="m3504,660r3386,l6881,651r9,-10l6890,221r-3379,l3511,641r10,10l3521,641,3511,240r10,-9l6881,231r,410l3521,641r,10l3511,641r,-420l3504,221r-5,5l3499,655r5,5xe" fillcolor="#353334" stroked="f">
              <v:path arrowok="t"/>
            </v:shape>
            <v:shape id="_x0000_s1067" style="position:absolute;left:6881;top:221;width:19;height:439" coordorigin="6881,221" coordsize="19,439" path="m6890,221r,420l6881,651r9,9l6898,660r2,-5l6900,226r-2,-5l6890,221xe" fillcolor="#353334" stroked="f">
              <v:path arrowok="t"/>
            </v:shape>
            <w10:wrap anchorx="page"/>
          </v:group>
        </w:pict>
      </w:r>
      <w:r w:rsidR="00B8182B">
        <w:rPr>
          <w:rFonts w:ascii="Arial" w:eastAsia="Arial" w:hAnsi="Arial" w:cs="Arial"/>
          <w:color w:val="353334"/>
          <w:spacing w:val="-1"/>
        </w:rPr>
        <w:t>A</w:t>
      </w:r>
      <w:r w:rsidR="00B8182B">
        <w:rPr>
          <w:rFonts w:ascii="Arial" w:eastAsia="Arial" w:hAnsi="Arial" w:cs="Arial"/>
          <w:color w:val="353334"/>
        </w:rPr>
        <w:t>dd</w:t>
      </w:r>
      <w:r w:rsidR="00B8182B">
        <w:rPr>
          <w:rFonts w:ascii="Arial" w:eastAsia="Arial" w:hAnsi="Arial" w:cs="Arial"/>
          <w:color w:val="353334"/>
          <w:spacing w:val="1"/>
        </w:rPr>
        <w:t>r</w:t>
      </w:r>
      <w:r w:rsidR="00B8182B">
        <w:rPr>
          <w:rFonts w:ascii="Arial" w:eastAsia="Arial" w:hAnsi="Arial" w:cs="Arial"/>
          <w:color w:val="353334"/>
        </w:rPr>
        <w:t>e</w:t>
      </w:r>
      <w:r w:rsidR="00B8182B">
        <w:rPr>
          <w:rFonts w:ascii="Arial" w:eastAsia="Arial" w:hAnsi="Arial" w:cs="Arial"/>
          <w:color w:val="353334"/>
          <w:spacing w:val="1"/>
        </w:rPr>
        <w:t>s</w:t>
      </w:r>
      <w:r w:rsidR="00B8182B">
        <w:rPr>
          <w:rFonts w:ascii="Arial" w:eastAsia="Arial" w:hAnsi="Arial" w:cs="Arial"/>
          <w:color w:val="353334"/>
        </w:rPr>
        <w:t>s</w:t>
      </w:r>
      <w:r w:rsidR="00B8182B">
        <w:rPr>
          <w:color w:val="353334"/>
          <w:spacing w:val="7"/>
        </w:rPr>
        <w:t xml:space="preserve"> </w:t>
      </w:r>
      <w:r w:rsidR="00B8182B">
        <w:rPr>
          <w:rFonts w:ascii="Arial" w:eastAsia="Arial" w:hAnsi="Arial" w:cs="Arial"/>
          <w:color w:val="353334"/>
          <w:spacing w:val="-1"/>
        </w:rPr>
        <w:t>l</w:t>
      </w:r>
      <w:r w:rsidR="00B8182B">
        <w:rPr>
          <w:rFonts w:ascii="Arial" w:eastAsia="Arial" w:hAnsi="Arial" w:cs="Arial"/>
          <w:color w:val="353334"/>
          <w:spacing w:val="1"/>
        </w:rPr>
        <w:t>i</w:t>
      </w:r>
      <w:r w:rsidR="00B8182B">
        <w:rPr>
          <w:rFonts w:ascii="Arial" w:eastAsia="Arial" w:hAnsi="Arial" w:cs="Arial"/>
          <w:color w:val="353334"/>
        </w:rPr>
        <w:t>ne</w:t>
      </w:r>
      <w:r w:rsidR="00B8182B">
        <w:rPr>
          <w:color w:val="353334"/>
          <w:spacing w:val="9"/>
        </w:rPr>
        <w:t xml:space="preserve"> </w:t>
      </w:r>
      <w:r w:rsidR="00B8182B">
        <w:rPr>
          <w:rFonts w:ascii="Arial" w:eastAsia="Arial" w:hAnsi="Arial" w:cs="Arial"/>
          <w:color w:val="353334"/>
        </w:rPr>
        <w:t>4</w:t>
      </w:r>
      <w:r w:rsidR="00B8182B">
        <w:rPr>
          <w:color w:val="353334"/>
          <w:spacing w:val="11"/>
        </w:rPr>
        <w:t xml:space="preserve"> </w:t>
      </w:r>
      <w:r w:rsidR="00B8182B">
        <w:rPr>
          <w:rFonts w:ascii="Arial" w:eastAsia="Arial" w:hAnsi="Arial" w:cs="Arial"/>
          <w:color w:val="353334"/>
          <w:spacing w:val="1"/>
        </w:rPr>
        <w:t>O</w:t>
      </w:r>
      <w:r w:rsidR="00B8182B">
        <w:rPr>
          <w:rFonts w:ascii="Arial" w:eastAsia="Arial" w:hAnsi="Arial" w:cs="Arial"/>
          <w:color w:val="353334"/>
        </w:rPr>
        <w:t>R</w:t>
      </w:r>
    </w:p>
    <w:p w14:paraId="34AA1FF8" w14:textId="77777777" w:rsidR="005D68B4" w:rsidRDefault="00B8182B">
      <w:pPr>
        <w:spacing w:before="19"/>
        <w:ind w:left="114"/>
        <w:rPr>
          <w:rFonts w:ascii="Arial" w:eastAsia="Arial" w:hAnsi="Arial" w:cs="Arial"/>
        </w:rPr>
      </w:pPr>
      <w:r>
        <w:rPr>
          <w:rFonts w:ascii="Arial" w:eastAsia="Arial" w:hAnsi="Arial" w:cs="Arial"/>
          <w:color w:val="353334"/>
          <w:spacing w:val="-5"/>
        </w:rPr>
        <w:t>o</w:t>
      </w:r>
      <w:r>
        <w:rPr>
          <w:rFonts w:ascii="Arial" w:eastAsia="Arial" w:hAnsi="Arial" w:cs="Arial"/>
          <w:color w:val="353334"/>
          <w:spacing w:val="-6"/>
        </w:rPr>
        <w:t>v</w:t>
      </w:r>
      <w:r>
        <w:rPr>
          <w:rFonts w:ascii="Arial" w:eastAsia="Arial" w:hAnsi="Arial" w:cs="Arial"/>
          <w:color w:val="353334"/>
        </w:rPr>
        <w:t>e</w:t>
      </w:r>
      <w:r>
        <w:rPr>
          <w:rFonts w:ascii="Arial" w:eastAsia="Arial" w:hAnsi="Arial" w:cs="Arial"/>
          <w:color w:val="353334"/>
          <w:spacing w:val="3"/>
        </w:rPr>
        <w:t>r</w:t>
      </w:r>
      <w:r>
        <w:rPr>
          <w:rFonts w:ascii="Arial" w:eastAsia="Arial" w:hAnsi="Arial" w:cs="Arial"/>
          <w:color w:val="353334"/>
          <w:spacing w:val="1"/>
        </w:rPr>
        <w:t>s</w:t>
      </w:r>
      <w:r>
        <w:rPr>
          <w:rFonts w:ascii="Arial" w:eastAsia="Arial" w:hAnsi="Arial" w:cs="Arial"/>
          <w:color w:val="353334"/>
        </w:rPr>
        <w:t>eas</w:t>
      </w:r>
      <w:r>
        <w:rPr>
          <w:color w:val="353334"/>
          <w:spacing w:val="6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c</w:t>
      </w:r>
      <w:r>
        <w:rPr>
          <w:rFonts w:ascii="Arial" w:eastAsia="Arial" w:hAnsi="Arial" w:cs="Arial"/>
          <w:color w:val="353334"/>
        </w:rPr>
        <w:t>ount</w:t>
      </w:r>
      <w:r>
        <w:rPr>
          <w:rFonts w:ascii="Arial" w:eastAsia="Arial" w:hAnsi="Arial" w:cs="Arial"/>
          <w:color w:val="353334"/>
          <w:spacing w:val="8"/>
        </w:rPr>
        <w:t>r</w:t>
      </w:r>
      <w:r>
        <w:rPr>
          <w:rFonts w:ascii="Arial" w:eastAsia="Arial" w:hAnsi="Arial" w:cs="Arial"/>
          <w:color w:val="353334"/>
        </w:rPr>
        <w:t>y</w:t>
      </w:r>
    </w:p>
    <w:p w14:paraId="7D992FC7" w14:textId="77777777" w:rsidR="005D68B4" w:rsidRDefault="005D68B4">
      <w:pPr>
        <w:spacing w:line="100" w:lineRule="exact"/>
        <w:rPr>
          <w:sz w:val="10"/>
          <w:szCs w:val="10"/>
        </w:rPr>
      </w:pPr>
    </w:p>
    <w:p w14:paraId="78CAD874" w14:textId="77777777" w:rsidR="005D68B4" w:rsidRDefault="005D68B4">
      <w:pPr>
        <w:spacing w:line="200" w:lineRule="exact"/>
      </w:pPr>
    </w:p>
    <w:p w14:paraId="18DEE164" w14:textId="77777777" w:rsidR="005D68B4" w:rsidRDefault="00820467">
      <w:pPr>
        <w:ind w:left="114"/>
        <w:rPr>
          <w:rFonts w:ascii="Arial" w:eastAsia="Arial" w:hAnsi="Arial" w:cs="Arial"/>
        </w:rPr>
      </w:pPr>
      <w:r>
        <w:pict w14:anchorId="52E05CD5">
          <v:group id="_x0000_s1062" style="position:absolute;left:0;text-align:left;margin-left:217.65pt;margin-top:-5.9pt;width:26.55pt;height:22.95pt;z-index:-251638272;mso-position-horizontal-relative:page" coordorigin="4353,-118" coordsize="531,459">
            <v:shape id="_x0000_s1065" style="position:absolute;left:4375;top:-98;width:480;height:410" coordorigin="4375,-98" coordsize="480,410" path="m4385,-88r470,l4855,-98r-470,l4375,-88r10,400l4385,-88xe" fillcolor="#353334" stroked="f">
              <v:path arrowok="t"/>
            </v:shape>
            <v:shape id="_x0000_s1064" style="position:absolute;left:4363;top:-108;width:502;height:439" coordorigin="4363,-108" coordsize="502,439" path="m4368,332r497,l4855,322r10,-10l4865,-108r-490,l4375,312r10,10l4385,312,4375,-88r10,-10l4855,-98r,410l4385,312r,10l4375,312r,-420l4368,-108r-5,5l4363,327r5,5xe" fillcolor="#353334" stroked="f">
              <v:path arrowok="t"/>
            </v:shape>
            <v:shape id="_x0000_s1063" style="position:absolute;left:4855;top:-108;width:19;height:439" coordorigin="4855,-108" coordsize="19,439" path="m4865,-108r,420l4855,322r10,10l4870,332r4,-5l4874,-103r-4,-5l4865,-108xe" fillcolor="#353334" stroked="f">
              <v:path arrowok="t"/>
            </v:shape>
            <w10:wrap anchorx="page"/>
          </v:group>
        </w:pict>
      </w:r>
      <w:r>
        <w:pict w14:anchorId="04563E69">
          <v:group id="_x0000_s1058" style="position:absolute;left:0;text-align:left;margin-left:174.45pt;margin-top:-5.9pt;width:35.1pt;height:22.95pt;z-index:-251637248;mso-position-horizontal-relative:page" coordorigin="3489,-118" coordsize="702,459">
            <v:shape id="_x0000_s1061" style="position:absolute;left:3511;top:-98;width:648;height:410" coordorigin="3511,-98" coordsize="648,410" path="m3521,-88r638,l4159,-98r-638,l3511,-88r10,400l3521,-88xe" fillcolor="#353334" stroked="f">
              <v:path arrowok="t"/>
            </v:shape>
            <v:shape id="_x0000_s1060" style="position:absolute;left:3499;top:-108;width:672;height:439" coordorigin="3499,-108" coordsize="672,439" path="m3504,332r667,l4159,322r12,-10l4171,-108r-660,l3511,312r10,10l3521,312,3511,-88r10,-10l4159,-98r,410l3521,312r,10l3511,312r,-420l3504,-108r-5,5l3499,327r5,5xe" fillcolor="#353334" stroked="f">
              <v:path arrowok="t"/>
            </v:shape>
            <v:shape id="_x0000_s1059" style="position:absolute;left:4159;top:-108;width:22;height:439" coordorigin="4159,-108" coordsize="22,439" path="m4171,-108r,420l4159,322r12,10l4176,332r5,-5l4181,-103r-5,-5l4171,-108xe" fillcolor="#353334" stroked="f">
              <v:path arrowok="t"/>
            </v:shape>
            <w10:wrap anchorx="page"/>
          </v:group>
        </w:pict>
      </w:r>
      <w:r w:rsidR="00B8182B">
        <w:rPr>
          <w:rFonts w:ascii="Arial" w:eastAsia="Arial" w:hAnsi="Arial" w:cs="Arial"/>
          <w:color w:val="353334"/>
          <w:spacing w:val="-10"/>
        </w:rPr>
        <w:t>P</w:t>
      </w:r>
      <w:r w:rsidR="00B8182B">
        <w:rPr>
          <w:rFonts w:ascii="Arial" w:eastAsia="Arial" w:hAnsi="Arial" w:cs="Arial"/>
          <w:color w:val="353334"/>
        </w:rPr>
        <w:t>o</w:t>
      </w:r>
      <w:r w:rsidR="00B8182B">
        <w:rPr>
          <w:rFonts w:ascii="Arial" w:eastAsia="Arial" w:hAnsi="Arial" w:cs="Arial"/>
          <w:color w:val="353334"/>
          <w:spacing w:val="1"/>
        </w:rPr>
        <w:t>s</w:t>
      </w:r>
      <w:r w:rsidR="00B8182B">
        <w:rPr>
          <w:rFonts w:ascii="Arial" w:eastAsia="Arial" w:hAnsi="Arial" w:cs="Arial"/>
          <w:color w:val="353334"/>
        </w:rPr>
        <w:t>t</w:t>
      </w:r>
      <w:r w:rsidR="00B8182B">
        <w:rPr>
          <w:rFonts w:ascii="Arial" w:eastAsia="Arial" w:hAnsi="Arial" w:cs="Arial"/>
          <w:color w:val="353334"/>
          <w:spacing w:val="1"/>
        </w:rPr>
        <w:t>c</w:t>
      </w:r>
      <w:r w:rsidR="00B8182B">
        <w:rPr>
          <w:rFonts w:ascii="Arial" w:eastAsia="Arial" w:hAnsi="Arial" w:cs="Arial"/>
          <w:color w:val="353334"/>
        </w:rPr>
        <w:t>ode</w:t>
      </w:r>
    </w:p>
    <w:p w14:paraId="3979678F" w14:textId="77777777" w:rsidR="005D68B4" w:rsidRDefault="005D68B4">
      <w:pPr>
        <w:spacing w:line="200" w:lineRule="exact"/>
      </w:pPr>
    </w:p>
    <w:p w14:paraId="0186B591" w14:textId="77777777" w:rsidR="005D68B4" w:rsidRDefault="005D68B4">
      <w:pPr>
        <w:spacing w:line="200" w:lineRule="exact"/>
      </w:pPr>
    </w:p>
    <w:p w14:paraId="27F01C45" w14:textId="77777777" w:rsidR="005D68B4" w:rsidRDefault="005D68B4">
      <w:pPr>
        <w:spacing w:before="20" w:line="280" w:lineRule="exact"/>
        <w:rPr>
          <w:sz w:val="28"/>
          <w:szCs w:val="28"/>
        </w:rPr>
      </w:pPr>
    </w:p>
    <w:p w14:paraId="41795D6E" w14:textId="47EBA6ED" w:rsidR="005D68B4" w:rsidRDefault="00E510B1">
      <w:pPr>
        <w:ind w:left="114"/>
      </w:pPr>
      <w:r>
        <w:rPr>
          <w:b/>
          <w:color w:val="353334"/>
          <w:spacing w:val="1"/>
        </w:rPr>
        <w:t>5</w:t>
      </w:r>
      <w:r w:rsidR="00B8182B">
        <w:rPr>
          <w:b/>
          <w:color w:val="353334"/>
        </w:rPr>
        <w:t>b.</w:t>
      </w:r>
      <w:r w:rsidR="00B8182B">
        <w:rPr>
          <w:b/>
          <w:color w:val="353334"/>
          <w:spacing w:val="34"/>
        </w:rPr>
        <w:t xml:space="preserve"> </w:t>
      </w:r>
      <w:r w:rsidR="00B8182B">
        <w:rPr>
          <w:b/>
          <w:color w:val="353334"/>
          <w:spacing w:val="-5"/>
        </w:rPr>
        <w:t>V</w:t>
      </w:r>
      <w:r w:rsidR="00B8182B">
        <w:rPr>
          <w:b/>
          <w:color w:val="353334"/>
        </w:rPr>
        <w:t>ia</w:t>
      </w:r>
      <w:r w:rsidR="00B8182B">
        <w:rPr>
          <w:b/>
          <w:color w:val="353334"/>
          <w:spacing w:val="8"/>
        </w:rPr>
        <w:t xml:space="preserve"> </w:t>
      </w:r>
      <w:r w:rsidR="00B8182B">
        <w:rPr>
          <w:b/>
          <w:color w:val="353334"/>
          <w:spacing w:val="1"/>
          <w:w w:val="115"/>
        </w:rPr>
        <w:t>p</w:t>
      </w:r>
      <w:r w:rsidR="00B8182B">
        <w:rPr>
          <w:b/>
          <w:color w:val="353334"/>
          <w:spacing w:val="5"/>
          <w:w w:val="115"/>
        </w:rPr>
        <w:t>o</w:t>
      </w:r>
      <w:r w:rsidR="00B8182B">
        <w:rPr>
          <w:b/>
          <w:color w:val="353334"/>
          <w:spacing w:val="-1"/>
          <w:w w:val="115"/>
        </w:rPr>
        <w:t>s</w:t>
      </w:r>
      <w:r w:rsidR="00B8182B">
        <w:rPr>
          <w:b/>
          <w:color w:val="353334"/>
          <w:w w:val="115"/>
        </w:rPr>
        <w:t>t</w:t>
      </w:r>
    </w:p>
    <w:p w14:paraId="68022C8C" w14:textId="77777777" w:rsidR="005D68B4" w:rsidRDefault="005D68B4">
      <w:pPr>
        <w:spacing w:before="2" w:line="120" w:lineRule="exact"/>
        <w:rPr>
          <w:sz w:val="12"/>
          <w:szCs w:val="12"/>
        </w:rPr>
      </w:pPr>
    </w:p>
    <w:p w14:paraId="3673E874" w14:textId="77777777" w:rsidR="005D68B4" w:rsidRDefault="00B8182B">
      <w:pPr>
        <w:ind w:left="114"/>
        <w:rPr>
          <w:rFonts w:ascii="Arial" w:eastAsia="Arial" w:hAnsi="Arial" w:cs="Arial"/>
        </w:rPr>
      </w:pPr>
      <w:r>
        <w:rPr>
          <w:rFonts w:ascii="Arial" w:eastAsia="Arial" w:hAnsi="Arial" w:cs="Arial"/>
          <w:color w:val="353334"/>
          <w:spacing w:val="-1"/>
        </w:rPr>
        <w:t>Pl</w:t>
      </w:r>
      <w:r>
        <w:rPr>
          <w:rFonts w:ascii="Arial" w:eastAsia="Arial" w:hAnsi="Arial" w:cs="Arial"/>
          <w:color w:val="353334"/>
          <w:spacing w:val="2"/>
        </w:rPr>
        <w:t>e</w:t>
      </w:r>
      <w:r>
        <w:rPr>
          <w:rFonts w:ascii="Arial" w:eastAsia="Arial" w:hAnsi="Arial" w:cs="Arial"/>
          <w:color w:val="353334"/>
        </w:rPr>
        <w:t>a</w:t>
      </w:r>
      <w:r>
        <w:rPr>
          <w:rFonts w:ascii="Arial" w:eastAsia="Arial" w:hAnsi="Arial" w:cs="Arial"/>
          <w:color w:val="353334"/>
          <w:spacing w:val="1"/>
        </w:rPr>
        <w:t>s</w:t>
      </w:r>
      <w:r>
        <w:rPr>
          <w:rFonts w:ascii="Arial" w:eastAsia="Arial" w:hAnsi="Arial" w:cs="Arial"/>
          <w:color w:val="353334"/>
        </w:rPr>
        <w:t>e</w:t>
      </w:r>
      <w:r>
        <w:rPr>
          <w:color w:val="353334"/>
          <w:spacing w:val="6"/>
        </w:rPr>
        <w:t xml:space="preserve"> </w:t>
      </w:r>
      <w:r>
        <w:rPr>
          <w:rFonts w:ascii="Arial" w:eastAsia="Arial" w:hAnsi="Arial" w:cs="Arial"/>
          <w:color w:val="353334"/>
        </w:rPr>
        <w:t>p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  <w:spacing w:val="-5"/>
        </w:rPr>
        <w:t>o</w:t>
      </w:r>
      <w:r>
        <w:rPr>
          <w:rFonts w:ascii="Arial" w:eastAsia="Arial" w:hAnsi="Arial" w:cs="Arial"/>
          <w:color w:val="353334"/>
          <w:spacing w:val="1"/>
        </w:rPr>
        <w:t>vi</w:t>
      </w:r>
      <w:r>
        <w:rPr>
          <w:rFonts w:ascii="Arial" w:eastAsia="Arial" w:hAnsi="Arial" w:cs="Arial"/>
          <w:color w:val="353334"/>
        </w:rPr>
        <w:t>de</w:t>
      </w:r>
      <w:r>
        <w:rPr>
          <w:color w:val="353334"/>
          <w:spacing w:val="5"/>
        </w:rPr>
        <w:t xml:space="preserve"> </w:t>
      </w:r>
      <w:r>
        <w:rPr>
          <w:rFonts w:ascii="Arial" w:eastAsia="Arial" w:hAnsi="Arial" w:cs="Arial"/>
          <w:color w:val="353334"/>
        </w:rPr>
        <w:t>t</w:t>
      </w:r>
      <w:r>
        <w:rPr>
          <w:rFonts w:ascii="Arial" w:eastAsia="Arial" w:hAnsi="Arial" w:cs="Arial"/>
          <w:color w:val="353334"/>
          <w:spacing w:val="2"/>
        </w:rPr>
        <w:t>h</w:t>
      </w:r>
      <w:r>
        <w:rPr>
          <w:rFonts w:ascii="Arial" w:eastAsia="Arial" w:hAnsi="Arial" w:cs="Arial"/>
          <w:color w:val="353334"/>
        </w:rPr>
        <w:t>e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</w:rPr>
        <w:t>add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</w:rPr>
        <w:t>e</w:t>
      </w:r>
      <w:r>
        <w:rPr>
          <w:rFonts w:ascii="Arial" w:eastAsia="Arial" w:hAnsi="Arial" w:cs="Arial"/>
          <w:color w:val="353334"/>
          <w:spacing w:val="1"/>
        </w:rPr>
        <w:t>s</w:t>
      </w:r>
      <w:r>
        <w:rPr>
          <w:rFonts w:ascii="Arial" w:eastAsia="Arial" w:hAnsi="Arial" w:cs="Arial"/>
          <w:color w:val="353334"/>
        </w:rPr>
        <w:t>s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  <w:spacing w:val="-1"/>
        </w:rPr>
        <w:t>y</w:t>
      </w:r>
      <w:r>
        <w:rPr>
          <w:rFonts w:ascii="Arial" w:eastAsia="Arial" w:hAnsi="Arial" w:cs="Arial"/>
          <w:color w:val="353334"/>
        </w:rPr>
        <w:t>ou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  <w:spacing w:val="-2"/>
        </w:rPr>
        <w:t>w</w:t>
      </w:r>
      <w:r>
        <w:rPr>
          <w:rFonts w:ascii="Arial" w:eastAsia="Arial" w:hAnsi="Arial" w:cs="Arial"/>
          <w:color w:val="353334"/>
        </w:rPr>
        <w:t>ou</w:t>
      </w:r>
      <w:r>
        <w:rPr>
          <w:rFonts w:ascii="Arial" w:eastAsia="Arial" w:hAnsi="Arial" w:cs="Arial"/>
          <w:color w:val="353334"/>
          <w:spacing w:val="-1"/>
        </w:rPr>
        <w:t>l</w:t>
      </w:r>
      <w:r>
        <w:rPr>
          <w:rFonts w:ascii="Arial" w:eastAsia="Arial" w:hAnsi="Arial" w:cs="Arial"/>
          <w:color w:val="353334"/>
        </w:rPr>
        <w:t>d</w:t>
      </w:r>
      <w:r>
        <w:rPr>
          <w:color w:val="353334"/>
          <w:spacing w:val="7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l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  <w:spacing w:val="-6"/>
        </w:rPr>
        <w:t>k</w:t>
      </w:r>
      <w:r>
        <w:rPr>
          <w:rFonts w:ascii="Arial" w:eastAsia="Arial" w:hAnsi="Arial" w:cs="Arial"/>
          <w:color w:val="353334"/>
        </w:rPr>
        <w:t>e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</w:rPr>
        <w:t>the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i</w:t>
      </w:r>
      <w:r>
        <w:rPr>
          <w:rFonts w:ascii="Arial" w:eastAsia="Arial" w:hAnsi="Arial" w:cs="Arial"/>
          <w:color w:val="353334"/>
        </w:rPr>
        <w:t>n</w:t>
      </w:r>
      <w:r>
        <w:rPr>
          <w:rFonts w:ascii="Arial" w:eastAsia="Arial" w:hAnsi="Arial" w:cs="Arial"/>
          <w:color w:val="353334"/>
          <w:spacing w:val="-2"/>
        </w:rPr>
        <w:t>f</w:t>
      </w:r>
      <w:r>
        <w:rPr>
          <w:rFonts w:ascii="Arial" w:eastAsia="Arial" w:hAnsi="Arial" w:cs="Arial"/>
          <w:color w:val="353334"/>
        </w:rPr>
        <w:t>o</w:t>
      </w:r>
      <w:r>
        <w:rPr>
          <w:rFonts w:ascii="Arial" w:eastAsia="Arial" w:hAnsi="Arial" w:cs="Arial"/>
          <w:color w:val="353334"/>
          <w:spacing w:val="10"/>
        </w:rPr>
        <w:t>r</w:t>
      </w:r>
      <w:r>
        <w:rPr>
          <w:rFonts w:ascii="Arial" w:eastAsia="Arial" w:hAnsi="Arial" w:cs="Arial"/>
          <w:color w:val="353334"/>
        </w:rPr>
        <w:t>m</w:t>
      </w:r>
      <w:r>
        <w:rPr>
          <w:rFonts w:ascii="Arial" w:eastAsia="Arial" w:hAnsi="Arial" w:cs="Arial"/>
          <w:color w:val="353334"/>
          <w:spacing w:val="2"/>
        </w:rPr>
        <w:t>at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</w:rPr>
        <w:t>on</w:t>
      </w:r>
      <w:r>
        <w:rPr>
          <w:color w:val="353334"/>
          <w:spacing w:val="2"/>
        </w:rPr>
        <w:t xml:space="preserve"> </w:t>
      </w:r>
      <w:r>
        <w:rPr>
          <w:rFonts w:ascii="Arial" w:eastAsia="Arial" w:hAnsi="Arial" w:cs="Arial"/>
          <w:color w:val="353334"/>
        </w:rPr>
        <w:t>to</w:t>
      </w:r>
      <w:r>
        <w:rPr>
          <w:color w:val="353334"/>
          <w:spacing w:val="10"/>
        </w:rPr>
        <w:t xml:space="preserve"> </w:t>
      </w:r>
      <w:r>
        <w:rPr>
          <w:rFonts w:ascii="Arial" w:eastAsia="Arial" w:hAnsi="Arial" w:cs="Arial"/>
          <w:color w:val="353334"/>
          <w:spacing w:val="2"/>
        </w:rPr>
        <w:t>b</w:t>
      </w:r>
      <w:r>
        <w:rPr>
          <w:rFonts w:ascii="Arial" w:eastAsia="Arial" w:hAnsi="Arial" w:cs="Arial"/>
          <w:color w:val="353334"/>
        </w:rPr>
        <w:t>e</w:t>
      </w:r>
      <w:r>
        <w:rPr>
          <w:color w:val="353334"/>
          <w:spacing w:val="10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s</w:t>
      </w:r>
      <w:r>
        <w:rPr>
          <w:rFonts w:ascii="Arial" w:eastAsia="Arial" w:hAnsi="Arial" w:cs="Arial"/>
          <w:color w:val="353334"/>
        </w:rPr>
        <w:t>ent</w:t>
      </w:r>
      <w:r>
        <w:rPr>
          <w:color w:val="353334"/>
          <w:spacing w:val="8"/>
        </w:rPr>
        <w:t xml:space="preserve"> </w:t>
      </w:r>
      <w:r>
        <w:rPr>
          <w:rFonts w:ascii="Arial" w:eastAsia="Arial" w:hAnsi="Arial" w:cs="Arial"/>
          <w:color w:val="353334"/>
        </w:rPr>
        <w:t>to</w:t>
      </w:r>
    </w:p>
    <w:p w14:paraId="17A96BB5" w14:textId="77777777" w:rsidR="005D68B4" w:rsidRDefault="005D68B4">
      <w:pPr>
        <w:spacing w:before="14" w:line="200" w:lineRule="exact"/>
      </w:pPr>
    </w:p>
    <w:p w14:paraId="5995AFC1" w14:textId="77777777" w:rsidR="005D68B4" w:rsidRDefault="00820467">
      <w:pPr>
        <w:ind w:left="114"/>
        <w:rPr>
          <w:rFonts w:ascii="Arial" w:eastAsia="Arial" w:hAnsi="Arial" w:cs="Arial"/>
        </w:rPr>
      </w:pPr>
      <w:r>
        <w:pict w14:anchorId="7BA4EC40">
          <v:group id="_x0000_s1054" style="position:absolute;left:0;text-align:left;margin-left:174.45pt;margin-top:-6pt;width:256.1pt;height:22.95pt;z-index:-251636224;mso-position-horizontal-relative:page" coordorigin="3489,-120" coordsize="5122,459">
            <v:shape id="_x0000_s1057" style="position:absolute;left:3511;top:-98;width:5071;height:408" coordorigin="3511,-98" coordsize="5071,408" path="m3521,-88r5061,l8582,-98r-5061,l3511,-88r10,398l3521,-88xe" fillcolor="#353334" stroked="f">
              <v:path arrowok="t"/>
            </v:shape>
            <v:shape id="_x0000_s1056" style="position:absolute;left:3499;top:-110;width:5093;height:439" coordorigin="3499,-110" coordsize="5093,439" path="m3504,329r5088,l8582,320r10,-10l8592,-110r-5081,l3511,310r10,10l3521,310,3511,-88r10,-10l8582,-98r,408l3521,310r,10l3511,310r,-420l3504,-110r-5,5l3499,324r5,5xe" fillcolor="#353334" stroked="f">
              <v:path arrowok="t"/>
            </v:shape>
            <v:shape id="_x0000_s1055" style="position:absolute;left:8582;top:-110;width:19;height:439" coordorigin="8582,-110" coordsize="19,439" path="m8592,-110r,420l8582,320r10,9l8597,329r5,-5l8602,-105r-5,-5l8592,-110xe" fillcolor="#353334" stroked="f">
              <v:path arrowok="t"/>
            </v:shape>
            <w10:wrap anchorx="page"/>
          </v:group>
        </w:pict>
      </w:r>
      <w:r w:rsidR="00B8182B">
        <w:rPr>
          <w:rFonts w:ascii="Arial" w:eastAsia="Arial" w:hAnsi="Arial" w:cs="Arial"/>
          <w:color w:val="353334"/>
          <w:spacing w:val="-1"/>
        </w:rPr>
        <w:t>A</w:t>
      </w:r>
      <w:r w:rsidR="00B8182B">
        <w:rPr>
          <w:rFonts w:ascii="Arial" w:eastAsia="Arial" w:hAnsi="Arial" w:cs="Arial"/>
          <w:color w:val="353334"/>
        </w:rPr>
        <w:t>dd</w:t>
      </w:r>
      <w:r w:rsidR="00B8182B">
        <w:rPr>
          <w:rFonts w:ascii="Arial" w:eastAsia="Arial" w:hAnsi="Arial" w:cs="Arial"/>
          <w:color w:val="353334"/>
          <w:spacing w:val="1"/>
        </w:rPr>
        <w:t>r</w:t>
      </w:r>
      <w:r w:rsidR="00B8182B">
        <w:rPr>
          <w:rFonts w:ascii="Arial" w:eastAsia="Arial" w:hAnsi="Arial" w:cs="Arial"/>
          <w:color w:val="353334"/>
        </w:rPr>
        <w:t>e</w:t>
      </w:r>
      <w:r w:rsidR="00B8182B">
        <w:rPr>
          <w:rFonts w:ascii="Arial" w:eastAsia="Arial" w:hAnsi="Arial" w:cs="Arial"/>
          <w:color w:val="353334"/>
          <w:spacing w:val="1"/>
        </w:rPr>
        <w:t>s</w:t>
      </w:r>
      <w:r w:rsidR="00B8182B">
        <w:rPr>
          <w:rFonts w:ascii="Arial" w:eastAsia="Arial" w:hAnsi="Arial" w:cs="Arial"/>
          <w:color w:val="353334"/>
        </w:rPr>
        <w:t>s</w:t>
      </w:r>
      <w:r w:rsidR="00B8182B">
        <w:rPr>
          <w:color w:val="353334"/>
          <w:spacing w:val="7"/>
        </w:rPr>
        <w:t xml:space="preserve"> </w:t>
      </w:r>
      <w:r w:rsidR="00B8182B">
        <w:rPr>
          <w:rFonts w:ascii="Arial" w:eastAsia="Arial" w:hAnsi="Arial" w:cs="Arial"/>
          <w:color w:val="353334"/>
          <w:spacing w:val="-1"/>
        </w:rPr>
        <w:t>l</w:t>
      </w:r>
      <w:r w:rsidR="00B8182B">
        <w:rPr>
          <w:rFonts w:ascii="Arial" w:eastAsia="Arial" w:hAnsi="Arial" w:cs="Arial"/>
          <w:color w:val="353334"/>
          <w:spacing w:val="1"/>
        </w:rPr>
        <w:t>i</w:t>
      </w:r>
      <w:r w:rsidR="00B8182B">
        <w:rPr>
          <w:rFonts w:ascii="Arial" w:eastAsia="Arial" w:hAnsi="Arial" w:cs="Arial"/>
          <w:color w:val="353334"/>
        </w:rPr>
        <w:t>ne</w:t>
      </w:r>
      <w:r w:rsidR="00B8182B">
        <w:rPr>
          <w:color w:val="353334"/>
          <w:spacing w:val="9"/>
        </w:rPr>
        <w:t xml:space="preserve"> </w:t>
      </w:r>
      <w:r w:rsidR="00B8182B">
        <w:rPr>
          <w:rFonts w:ascii="Arial" w:eastAsia="Arial" w:hAnsi="Arial" w:cs="Arial"/>
          <w:color w:val="353334"/>
        </w:rPr>
        <w:t>1</w:t>
      </w:r>
    </w:p>
    <w:p w14:paraId="5E84775F" w14:textId="77777777" w:rsidR="005D68B4" w:rsidRDefault="005D68B4">
      <w:pPr>
        <w:spacing w:before="18" w:line="280" w:lineRule="exact"/>
        <w:rPr>
          <w:sz w:val="28"/>
          <w:szCs w:val="28"/>
        </w:rPr>
      </w:pPr>
    </w:p>
    <w:p w14:paraId="1AE465CF" w14:textId="77777777" w:rsidR="005D68B4" w:rsidRDefault="00820467">
      <w:pPr>
        <w:ind w:left="114"/>
        <w:rPr>
          <w:rFonts w:ascii="Arial" w:eastAsia="Arial" w:hAnsi="Arial" w:cs="Arial"/>
        </w:rPr>
        <w:sectPr w:rsidR="005D68B4">
          <w:pgSz w:w="11920" w:h="16840"/>
          <w:pgMar w:top="640" w:right="780" w:bottom="280" w:left="340" w:header="0" w:footer="791" w:gutter="0"/>
          <w:cols w:space="720"/>
        </w:sectPr>
      </w:pPr>
      <w:r>
        <w:pict w14:anchorId="0108569A">
          <v:group id="_x0000_s1050" style="position:absolute;left:0;text-align:left;margin-left:174.45pt;margin-top:-5.9pt;width:256.1pt;height:22.95pt;z-index:-251635200;mso-position-horizontal-relative:page" coordorigin="3489,-118" coordsize="5122,459">
            <v:shape id="_x0000_s1053" style="position:absolute;left:3511;top:-98;width:5071;height:410" coordorigin="3511,-98" coordsize="5071,410" path="m3521,-86r5061,l8582,-98r-5061,l3511,-86r10,398l3521,-86xe" fillcolor="#353334" stroked="f">
              <v:path arrowok="t"/>
            </v:shape>
            <v:shape id="_x0000_s1052" style="position:absolute;left:3499;top:-108;width:5093;height:439" coordorigin="3499,-108" coordsize="5093,439" path="m3504,332r5088,l8582,322r10,-10l8592,-108r-5081,l3511,312r10,10l3521,312,3511,-86r10,-12l8582,-98r,410l3521,312r,10l3511,312r,-420l3504,-108r-5,5l3499,327r5,5xe" fillcolor="#353334" stroked="f">
              <v:path arrowok="t"/>
            </v:shape>
            <v:shape id="_x0000_s1051" style="position:absolute;left:8582;top:-108;width:19;height:439" coordorigin="8582,-108" coordsize="19,439" path="m8592,-108r,420l8582,322r10,10l8597,332r5,-5l8602,-103r-5,-5l8592,-108xe" fillcolor="#353334" stroked="f">
              <v:path arrowok="t"/>
            </v:shape>
            <w10:wrap anchorx="page"/>
          </v:group>
        </w:pict>
      </w:r>
      <w:r w:rsidR="00B8182B">
        <w:rPr>
          <w:rFonts w:ascii="Arial" w:eastAsia="Arial" w:hAnsi="Arial" w:cs="Arial"/>
          <w:color w:val="353334"/>
          <w:spacing w:val="-1"/>
        </w:rPr>
        <w:t>A</w:t>
      </w:r>
      <w:r w:rsidR="00B8182B">
        <w:rPr>
          <w:rFonts w:ascii="Arial" w:eastAsia="Arial" w:hAnsi="Arial" w:cs="Arial"/>
          <w:color w:val="353334"/>
        </w:rPr>
        <w:t>dd</w:t>
      </w:r>
      <w:r w:rsidR="00B8182B">
        <w:rPr>
          <w:rFonts w:ascii="Arial" w:eastAsia="Arial" w:hAnsi="Arial" w:cs="Arial"/>
          <w:color w:val="353334"/>
          <w:spacing w:val="1"/>
        </w:rPr>
        <w:t>r</w:t>
      </w:r>
      <w:r w:rsidR="00B8182B">
        <w:rPr>
          <w:rFonts w:ascii="Arial" w:eastAsia="Arial" w:hAnsi="Arial" w:cs="Arial"/>
          <w:color w:val="353334"/>
        </w:rPr>
        <w:t>e</w:t>
      </w:r>
      <w:r w:rsidR="00B8182B">
        <w:rPr>
          <w:rFonts w:ascii="Arial" w:eastAsia="Arial" w:hAnsi="Arial" w:cs="Arial"/>
          <w:color w:val="353334"/>
          <w:spacing w:val="1"/>
        </w:rPr>
        <w:t>s</w:t>
      </w:r>
      <w:r w:rsidR="00B8182B">
        <w:rPr>
          <w:rFonts w:ascii="Arial" w:eastAsia="Arial" w:hAnsi="Arial" w:cs="Arial"/>
          <w:color w:val="353334"/>
        </w:rPr>
        <w:t>s</w:t>
      </w:r>
      <w:r w:rsidR="00B8182B">
        <w:rPr>
          <w:color w:val="353334"/>
          <w:spacing w:val="7"/>
        </w:rPr>
        <w:t xml:space="preserve"> </w:t>
      </w:r>
      <w:r w:rsidR="00B8182B">
        <w:rPr>
          <w:rFonts w:ascii="Arial" w:eastAsia="Arial" w:hAnsi="Arial" w:cs="Arial"/>
          <w:color w:val="353334"/>
          <w:spacing w:val="-1"/>
        </w:rPr>
        <w:t>l</w:t>
      </w:r>
      <w:r w:rsidR="00B8182B">
        <w:rPr>
          <w:rFonts w:ascii="Arial" w:eastAsia="Arial" w:hAnsi="Arial" w:cs="Arial"/>
          <w:color w:val="353334"/>
          <w:spacing w:val="1"/>
        </w:rPr>
        <w:t>i</w:t>
      </w:r>
      <w:r w:rsidR="00B8182B">
        <w:rPr>
          <w:rFonts w:ascii="Arial" w:eastAsia="Arial" w:hAnsi="Arial" w:cs="Arial"/>
          <w:color w:val="353334"/>
        </w:rPr>
        <w:t>ne</w:t>
      </w:r>
      <w:r w:rsidR="00B8182B">
        <w:rPr>
          <w:color w:val="353334"/>
          <w:spacing w:val="9"/>
        </w:rPr>
        <w:t xml:space="preserve"> </w:t>
      </w:r>
      <w:r w:rsidR="00B8182B">
        <w:rPr>
          <w:rFonts w:ascii="Arial" w:eastAsia="Arial" w:hAnsi="Arial" w:cs="Arial"/>
          <w:color w:val="353334"/>
        </w:rPr>
        <w:t>2</w:t>
      </w:r>
    </w:p>
    <w:p w14:paraId="47227810" w14:textId="77777777" w:rsidR="005D68B4" w:rsidRDefault="00820467">
      <w:pPr>
        <w:spacing w:before="79"/>
        <w:ind w:left="114"/>
        <w:rPr>
          <w:rFonts w:ascii="Arial" w:eastAsia="Arial" w:hAnsi="Arial" w:cs="Arial"/>
        </w:rPr>
      </w:pPr>
      <w:r>
        <w:lastRenderedPageBreak/>
        <w:pict w14:anchorId="37EF1575">
          <v:group id="_x0000_s1046" style="position:absolute;left:0;text-align:left;margin-left:174.9pt;margin-top:19.5pt;width:255.25pt;height:22.1pt;z-index:-251634176;mso-position-horizontal-relative:page;mso-position-vertical-relative:page" coordorigin="3498,390" coordsize="5105,442">
            <v:shape id="_x0000_s1049" style="position:absolute;left:3511;top:401;width:5071;height:410" coordorigin="3511,401" coordsize="5071,410" path="m3521,410r5061,l8582,401r-5061,l3511,410r10,401l3521,410xe" fillcolor="#353334" stroked="f">
              <v:path arrowok="t"/>
            </v:shape>
            <v:shape id="_x0000_s1048" style="position:absolute;left:3499;top:391;width:5093;height:439" coordorigin="3499,391" coordsize="5093,439" path="m3504,830r5088,l8582,821r10,-10l8592,391r-5081,l3511,811r10,10l3521,811,3511,410r10,-9l8582,401r,410l3521,811r,10l3511,811r,-420l3504,391r-5,5l3499,826r5,4xe" fillcolor="#353334" stroked="f">
              <v:path arrowok="t"/>
            </v:shape>
            <v:shape id="_x0000_s1047" style="position:absolute;left:8582;top:391;width:19;height:439" coordorigin="8582,391" coordsize="19,439" path="m8592,391r,420l8582,821r10,9l8597,830r5,-4l8602,396r-5,-5l8592,391xe" fillcolor="#353334" stroked="f">
              <v:path arrowok="t"/>
            </v:shape>
            <w10:wrap anchorx="page" anchory="page"/>
          </v:group>
        </w:pict>
      </w:r>
      <w:r w:rsidR="00B8182B">
        <w:rPr>
          <w:rFonts w:ascii="Arial" w:eastAsia="Arial" w:hAnsi="Arial" w:cs="Arial"/>
          <w:color w:val="353334"/>
          <w:spacing w:val="-1"/>
        </w:rPr>
        <w:t>A</w:t>
      </w:r>
      <w:r w:rsidR="00B8182B">
        <w:rPr>
          <w:rFonts w:ascii="Arial" w:eastAsia="Arial" w:hAnsi="Arial" w:cs="Arial"/>
          <w:color w:val="353334"/>
        </w:rPr>
        <w:t>dd</w:t>
      </w:r>
      <w:r w:rsidR="00B8182B">
        <w:rPr>
          <w:rFonts w:ascii="Arial" w:eastAsia="Arial" w:hAnsi="Arial" w:cs="Arial"/>
          <w:color w:val="353334"/>
          <w:spacing w:val="1"/>
        </w:rPr>
        <w:t>r</w:t>
      </w:r>
      <w:r w:rsidR="00B8182B">
        <w:rPr>
          <w:rFonts w:ascii="Arial" w:eastAsia="Arial" w:hAnsi="Arial" w:cs="Arial"/>
          <w:color w:val="353334"/>
        </w:rPr>
        <w:t>e</w:t>
      </w:r>
      <w:r w:rsidR="00B8182B">
        <w:rPr>
          <w:rFonts w:ascii="Arial" w:eastAsia="Arial" w:hAnsi="Arial" w:cs="Arial"/>
          <w:color w:val="353334"/>
          <w:spacing w:val="1"/>
        </w:rPr>
        <w:t>s</w:t>
      </w:r>
      <w:r w:rsidR="00B8182B">
        <w:rPr>
          <w:rFonts w:ascii="Arial" w:eastAsia="Arial" w:hAnsi="Arial" w:cs="Arial"/>
          <w:color w:val="353334"/>
        </w:rPr>
        <w:t>s</w:t>
      </w:r>
      <w:r w:rsidR="00B8182B">
        <w:rPr>
          <w:color w:val="353334"/>
          <w:spacing w:val="7"/>
        </w:rPr>
        <w:t xml:space="preserve"> </w:t>
      </w:r>
      <w:r w:rsidR="00B8182B">
        <w:rPr>
          <w:rFonts w:ascii="Arial" w:eastAsia="Arial" w:hAnsi="Arial" w:cs="Arial"/>
          <w:color w:val="353334"/>
          <w:spacing w:val="-1"/>
        </w:rPr>
        <w:t>l</w:t>
      </w:r>
      <w:r w:rsidR="00B8182B">
        <w:rPr>
          <w:rFonts w:ascii="Arial" w:eastAsia="Arial" w:hAnsi="Arial" w:cs="Arial"/>
          <w:color w:val="353334"/>
          <w:spacing w:val="1"/>
        </w:rPr>
        <w:t>i</w:t>
      </w:r>
      <w:r w:rsidR="00B8182B">
        <w:rPr>
          <w:rFonts w:ascii="Arial" w:eastAsia="Arial" w:hAnsi="Arial" w:cs="Arial"/>
          <w:color w:val="353334"/>
        </w:rPr>
        <w:t>ne</w:t>
      </w:r>
      <w:r w:rsidR="00B8182B">
        <w:rPr>
          <w:color w:val="353334"/>
          <w:spacing w:val="9"/>
        </w:rPr>
        <w:t xml:space="preserve"> </w:t>
      </w:r>
      <w:r w:rsidR="00B8182B">
        <w:rPr>
          <w:rFonts w:ascii="Arial" w:eastAsia="Arial" w:hAnsi="Arial" w:cs="Arial"/>
          <w:color w:val="353334"/>
        </w:rPr>
        <w:t>3</w:t>
      </w:r>
    </w:p>
    <w:p w14:paraId="1064CAB1" w14:textId="77777777" w:rsidR="005D68B4" w:rsidRDefault="00820467">
      <w:pPr>
        <w:spacing w:before="79"/>
        <w:ind w:left="114"/>
        <w:rPr>
          <w:rFonts w:ascii="Arial" w:eastAsia="Arial" w:hAnsi="Arial" w:cs="Arial"/>
        </w:rPr>
      </w:pPr>
      <w:r>
        <w:pict w14:anchorId="6A16F63B">
          <v:group id="_x0000_s1042" style="position:absolute;left:0;text-align:left;margin-left:174.9pt;margin-top:11pt;width:170.15pt;height:22.1pt;z-index:-251633152;mso-position-horizontal-relative:page" coordorigin="3498,220" coordsize="3403,442">
            <v:shape id="_x0000_s1045" style="position:absolute;left:3511;top:231;width:3370;height:410" coordorigin="3511,231" coordsize="3370,410" path="m3521,243r3360,l6881,231r-3360,l3511,243r10,398l3521,243xe" fillcolor="#353334" stroked="f">
              <v:path arrowok="t"/>
            </v:shape>
            <v:shape id="_x0000_s1044" style="position:absolute;left:3499;top:221;width:3391;height:439" coordorigin="3499,221" coordsize="3391,439" path="m3504,660r3386,l6881,651r9,-10l6890,221r-3379,l3511,641r10,10l3521,641,3511,243r10,-12l6881,231r,410l3521,641r,10l3511,641r,-420l3504,221r-5,5l3499,655r5,5xe" fillcolor="#353334" stroked="f">
              <v:path arrowok="t"/>
            </v:shape>
            <v:shape id="_x0000_s1043" style="position:absolute;left:6881;top:221;width:19;height:439" coordorigin="6881,221" coordsize="19,439" path="m6890,221r,420l6881,651r9,9l6898,660r2,-5l6900,226r-2,-5l6890,221xe" fillcolor="#353334" stroked="f">
              <v:path arrowok="t"/>
            </v:shape>
            <w10:wrap anchorx="page"/>
          </v:group>
        </w:pict>
      </w:r>
      <w:r w:rsidR="00B8182B">
        <w:rPr>
          <w:rFonts w:ascii="Arial" w:eastAsia="Arial" w:hAnsi="Arial" w:cs="Arial"/>
          <w:color w:val="353334"/>
          <w:spacing w:val="-1"/>
        </w:rPr>
        <w:t>A</w:t>
      </w:r>
      <w:r w:rsidR="00B8182B">
        <w:rPr>
          <w:rFonts w:ascii="Arial" w:eastAsia="Arial" w:hAnsi="Arial" w:cs="Arial"/>
          <w:color w:val="353334"/>
        </w:rPr>
        <w:t>dd</w:t>
      </w:r>
      <w:r w:rsidR="00B8182B">
        <w:rPr>
          <w:rFonts w:ascii="Arial" w:eastAsia="Arial" w:hAnsi="Arial" w:cs="Arial"/>
          <w:color w:val="353334"/>
          <w:spacing w:val="1"/>
        </w:rPr>
        <w:t>r</w:t>
      </w:r>
      <w:r w:rsidR="00B8182B">
        <w:rPr>
          <w:rFonts w:ascii="Arial" w:eastAsia="Arial" w:hAnsi="Arial" w:cs="Arial"/>
          <w:color w:val="353334"/>
        </w:rPr>
        <w:t>e</w:t>
      </w:r>
      <w:r w:rsidR="00B8182B">
        <w:rPr>
          <w:rFonts w:ascii="Arial" w:eastAsia="Arial" w:hAnsi="Arial" w:cs="Arial"/>
          <w:color w:val="353334"/>
          <w:spacing w:val="1"/>
        </w:rPr>
        <w:t>s</w:t>
      </w:r>
      <w:r w:rsidR="00B8182B">
        <w:rPr>
          <w:rFonts w:ascii="Arial" w:eastAsia="Arial" w:hAnsi="Arial" w:cs="Arial"/>
          <w:color w:val="353334"/>
        </w:rPr>
        <w:t>s</w:t>
      </w:r>
      <w:r w:rsidR="00B8182B">
        <w:rPr>
          <w:color w:val="353334"/>
          <w:spacing w:val="7"/>
        </w:rPr>
        <w:t xml:space="preserve"> </w:t>
      </w:r>
      <w:r w:rsidR="00B8182B">
        <w:rPr>
          <w:rFonts w:ascii="Arial" w:eastAsia="Arial" w:hAnsi="Arial" w:cs="Arial"/>
          <w:color w:val="353334"/>
          <w:spacing w:val="-1"/>
        </w:rPr>
        <w:t>l</w:t>
      </w:r>
      <w:r w:rsidR="00B8182B">
        <w:rPr>
          <w:rFonts w:ascii="Arial" w:eastAsia="Arial" w:hAnsi="Arial" w:cs="Arial"/>
          <w:color w:val="353334"/>
          <w:spacing w:val="1"/>
        </w:rPr>
        <w:t>i</w:t>
      </w:r>
      <w:r w:rsidR="00B8182B">
        <w:rPr>
          <w:rFonts w:ascii="Arial" w:eastAsia="Arial" w:hAnsi="Arial" w:cs="Arial"/>
          <w:color w:val="353334"/>
        </w:rPr>
        <w:t>ne</w:t>
      </w:r>
      <w:r w:rsidR="00B8182B">
        <w:rPr>
          <w:color w:val="353334"/>
          <w:spacing w:val="9"/>
        </w:rPr>
        <w:t xml:space="preserve"> </w:t>
      </w:r>
      <w:r w:rsidR="00B8182B">
        <w:rPr>
          <w:rFonts w:ascii="Arial" w:eastAsia="Arial" w:hAnsi="Arial" w:cs="Arial"/>
          <w:color w:val="353334"/>
        </w:rPr>
        <w:t>4</w:t>
      </w:r>
      <w:r w:rsidR="00B8182B">
        <w:rPr>
          <w:color w:val="353334"/>
          <w:spacing w:val="11"/>
        </w:rPr>
        <w:t xml:space="preserve"> </w:t>
      </w:r>
      <w:r w:rsidR="00B8182B">
        <w:rPr>
          <w:rFonts w:ascii="Arial" w:eastAsia="Arial" w:hAnsi="Arial" w:cs="Arial"/>
          <w:color w:val="353334"/>
          <w:spacing w:val="1"/>
        </w:rPr>
        <w:t>O</w:t>
      </w:r>
      <w:r w:rsidR="00B8182B">
        <w:rPr>
          <w:rFonts w:ascii="Arial" w:eastAsia="Arial" w:hAnsi="Arial" w:cs="Arial"/>
          <w:color w:val="353334"/>
        </w:rPr>
        <w:t>R</w:t>
      </w:r>
    </w:p>
    <w:p w14:paraId="05C0A9B8" w14:textId="77777777" w:rsidR="005D68B4" w:rsidRDefault="00B8182B">
      <w:pPr>
        <w:spacing w:before="19"/>
        <w:ind w:left="114"/>
        <w:rPr>
          <w:rFonts w:ascii="Arial" w:eastAsia="Arial" w:hAnsi="Arial" w:cs="Arial"/>
        </w:rPr>
      </w:pPr>
      <w:r>
        <w:rPr>
          <w:rFonts w:ascii="Arial" w:eastAsia="Arial" w:hAnsi="Arial" w:cs="Arial"/>
          <w:color w:val="353334"/>
          <w:spacing w:val="-5"/>
        </w:rPr>
        <w:t>o</w:t>
      </w:r>
      <w:r>
        <w:rPr>
          <w:rFonts w:ascii="Arial" w:eastAsia="Arial" w:hAnsi="Arial" w:cs="Arial"/>
          <w:color w:val="353334"/>
          <w:spacing w:val="-6"/>
        </w:rPr>
        <w:t>v</w:t>
      </w:r>
      <w:r>
        <w:rPr>
          <w:rFonts w:ascii="Arial" w:eastAsia="Arial" w:hAnsi="Arial" w:cs="Arial"/>
          <w:color w:val="353334"/>
        </w:rPr>
        <w:t>e</w:t>
      </w:r>
      <w:r>
        <w:rPr>
          <w:rFonts w:ascii="Arial" w:eastAsia="Arial" w:hAnsi="Arial" w:cs="Arial"/>
          <w:color w:val="353334"/>
          <w:spacing w:val="3"/>
        </w:rPr>
        <w:t>r</w:t>
      </w:r>
      <w:r>
        <w:rPr>
          <w:rFonts w:ascii="Arial" w:eastAsia="Arial" w:hAnsi="Arial" w:cs="Arial"/>
          <w:color w:val="353334"/>
          <w:spacing w:val="1"/>
        </w:rPr>
        <w:t>s</w:t>
      </w:r>
      <w:r>
        <w:rPr>
          <w:rFonts w:ascii="Arial" w:eastAsia="Arial" w:hAnsi="Arial" w:cs="Arial"/>
          <w:color w:val="353334"/>
        </w:rPr>
        <w:t>eas</w:t>
      </w:r>
      <w:r>
        <w:rPr>
          <w:color w:val="353334"/>
          <w:spacing w:val="6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c</w:t>
      </w:r>
      <w:r>
        <w:rPr>
          <w:rFonts w:ascii="Arial" w:eastAsia="Arial" w:hAnsi="Arial" w:cs="Arial"/>
          <w:color w:val="353334"/>
        </w:rPr>
        <w:t>ount</w:t>
      </w:r>
      <w:r>
        <w:rPr>
          <w:rFonts w:ascii="Arial" w:eastAsia="Arial" w:hAnsi="Arial" w:cs="Arial"/>
          <w:color w:val="353334"/>
          <w:spacing w:val="8"/>
        </w:rPr>
        <w:t>r</w:t>
      </w:r>
      <w:r>
        <w:rPr>
          <w:rFonts w:ascii="Arial" w:eastAsia="Arial" w:hAnsi="Arial" w:cs="Arial"/>
          <w:color w:val="353334"/>
        </w:rPr>
        <w:t>y</w:t>
      </w:r>
    </w:p>
    <w:p w14:paraId="4B3B9AE9" w14:textId="77777777" w:rsidR="005D68B4" w:rsidRDefault="005D68B4">
      <w:pPr>
        <w:spacing w:line="100" w:lineRule="exact"/>
        <w:rPr>
          <w:sz w:val="10"/>
          <w:szCs w:val="10"/>
        </w:rPr>
      </w:pPr>
    </w:p>
    <w:p w14:paraId="48B2B6C8" w14:textId="77777777" w:rsidR="005D68B4" w:rsidRDefault="005D68B4">
      <w:pPr>
        <w:spacing w:line="200" w:lineRule="exact"/>
      </w:pPr>
    </w:p>
    <w:p w14:paraId="0B1B0434" w14:textId="77777777" w:rsidR="005D68B4" w:rsidRDefault="00820467">
      <w:pPr>
        <w:ind w:left="114"/>
        <w:rPr>
          <w:rFonts w:ascii="Arial" w:eastAsia="Arial" w:hAnsi="Arial" w:cs="Arial"/>
        </w:rPr>
      </w:pPr>
      <w:r>
        <w:pict w14:anchorId="0DF11ABD">
          <v:group id="_x0000_s1038" style="position:absolute;left:0;text-align:left;margin-left:218.1pt;margin-top:-5.45pt;width:25.7pt;height:22.1pt;z-index:-251632128;mso-position-horizontal-relative:page" coordorigin="4362,-109" coordsize="514,442">
            <v:shape id="_x0000_s1041" style="position:absolute;left:4375;top:-98;width:480;height:410" coordorigin="4375,-98" coordsize="480,410" path="m4385,-88r470,l4855,-98r-470,l4375,-88r10,400l4385,-88xe" fillcolor="#353334" stroked="f">
              <v:path arrowok="t"/>
            </v:shape>
            <v:shape id="_x0000_s1040" style="position:absolute;left:4363;top:-108;width:502;height:439" coordorigin="4363,-108" coordsize="502,439" path="m4368,332r497,l4855,322r10,-10l4865,-108r-490,l4375,312r10,10l4385,312,4375,-88r10,-10l4855,-98r,410l4385,312r,10l4375,312r,-420l4368,-108r-5,5l4363,327r5,5xe" fillcolor="#353334" stroked="f">
              <v:path arrowok="t"/>
            </v:shape>
            <v:shape id="_x0000_s1039" style="position:absolute;left:4855;top:-108;width:19;height:439" coordorigin="4855,-108" coordsize="19,439" path="m4865,-108r,420l4855,322r10,10l4870,332r4,-5l4874,-103r-4,-5l4865,-108xe" fillcolor="#353334" stroked="f">
              <v:path arrowok="t"/>
            </v:shape>
            <w10:wrap anchorx="page"/>
          </v:group>
        </w:pict>
      </w:r>
      <w:r>
        <w:pict w14:anchorId="759B8E50">
          <v:group id="_x0000_s1034" style="position:absolute;left:0;text-align:left;margin-left:174.9pt;margin-top:-5.45pt;width:34.2pt;height:22.1pt;z-index:-251631104;mso-position-horizontal-relative:page" coordorigin="3498,-109" coordsize="684,442">
            <v:shape id="_x0000_s1037" style="position:absolute;left:3511;top:-98;width:648;height:410" coordorigin="3511,-98" coordsize="648,410" path="m3521,-88r638,l4159,-98r-638,l3511,-88r10,400l3521,-88xe" fillcolor="#353334" stroked="f">
              <v:path arrowok="t"/>
            </v:shape>
            <v:shape id="_x0000_s1036" style="position:absolute;left:3499;top:-108;width:672;height:439" coordorigin="3499,-108" coordsize="672,439" path="m3504,332r667,l4159,322r12,-10l4171,-108r-660,l3511,312r10,10l3521,312,3511,-88r10,-10l4159,-98r,410l3521,312r,10l3511,312r,-420l3504,-108r-5,5l3499,327r5,5xe" fillcolor="#353334" stroked="f">
              <v:path arrowok="t"/>
            </v:shape>
            <v:shape id="_x0000_s1035" style="position:absolute;left:4159;top:-108;width:22;height:439" coordorigin="4159,-108" coordsize="22,439" path="m4171,-108r,420l4159,322r12,10l4176,332r5,-5l4181,-103r-5,-5l4171,-108xe" fillcolor="#353334" stroked="f">
              <v:path arrowok="t"/>
            </v:shape>
            <w10:wrap anchorx="page"/>
          </v:group>
        </w:pict>
      </w:r>
      <w:r w:rsidR="00B8182B">
        <w:rPr>
          <w:rFonts w:ascii="Arial" w:eastAsia="Arial" w:hAnsi="Arial" w:cs="Arial"/>
          <w:color w:val="353334"/>
          <w:spacing w:val="-10"/>
        </w:rPr>
        <w:t>P</w:t>
      </w:r>
      <w:r w:rsidR="00B8182B">
        <w:rPr>
          <w:rFonts w:ascii="Arial" w:eastAsia="Arial" w:hAnsi="Arial" w:cs="Arial"/>
          <w:color w:val="353334"/>
        </w:rPr>
        <w:t>o</w:t>
      </w:r>
      <w:r w:rsidR="00B8182B">
        <w:rPr>
          <w:rFonts w:ascii="Arial" w:eastAsia="Arial" w:hAnsi="Arial" w:cs="Arial"/>
          <w:color w:val="353334"/>
          <w:spacing w:val="1"/>
        </w:rPr>
        <w:t>s</w:t>
      </w:r>
      <w:r w:rsidR="00B8182B">
        <w:rPr>
          <w:rFonts w:ascii="Arial" w:eastAsia="Arial" w:hAnsi="Arial" w:cs="Arial"/>
          <w:color w:val="353334"/>
        </w:rPr>
        <w:t>t</w:t>
      </w:r>
      <w:r w:rsidR="00B8182B">
        <w:rPr>
          <w:rFonts w:ascii="Arial" w:eastAsia="Arial" w:hAnsi="Arial" w:cs="Arial"/>
          <w:color w:val="353334"/>
          <w:spacing w:val="1"/>
        </w:rPr>
        <w:t>c</w:t>
      </w:r>
      <w:r w:rsidR="00B8182B">
        <w:rPr>
          <w:rFonts w:ascii="Arial" w:eastAsia="Arial" w:hAnsi="Arial" w:cs="Arial"/>
          <w:color w:val="353334"/>
        </w:rPr>
        <w:t>ode</w:t>
      </w:r>
    </w:p>
    <w:p w14:paraId="267D07CC" w14:textId="77777777" w:rsidR="005D68B4" w:rsidRDefault="005D68B4">
      <w:pPr>
        <w:spacing w:before="2" w:line="140" w:lineRule="exact"/>
        <w:rPr>
          <w:sz w:val="15"/>
          <w:szCs w:val="15"/>
        </w:rPr>
      </w:pPr>
    </w:p>
    <w:p w14:paraId="25A0ECD6" w14:textId="77777777" w:rsidR="005D68B4" w:rsidRDefault="005D68B4">
      <w:pPr>
        <w:spacing w:line="200" w:lineRule="exact"/>
      </w:pPr>
    </w:p>
    <w:p w14:paraId="29AA8B69" w14:textId="77777777" w:rsidR="005D68B4" w:rsidRDefault="005D68B4">
      <w:pPr>
        <w:spacing w:line="200" w:lineRule="exact"/>
      </w:pPr>
    </w:p>
    <w:p w14:paraId="0EB3016E" w14:textId="77777777" w:rsidR="005D68B4" w:rsidRDefault="005D68B4">
      <w:pPr>
        <w:spacing w:line="200" w:lineRule="exact"/>
      </w:pPr>
    </w:p>
    <w:p w14:paraId="044A9AFA" w14:textId="77777777" w:rsidR="005D68B4" w:rsidRDefault="00B8182B">
      <w:pPr>
        <w:ind w:left="114"/>
      </w:pPr>
      <w:r>
        <w:rPr>
          <w:b/>
          <w:color w:val="353334"/>
          <w:spacing w:val="1"/>
        </w:rPr>
        <w:t>6</w:t>
      </w:r>
      <w:r>
        <w:rPr>
          <w:b/>
          <w:color w:val="353334"/>
        </w:rPr>
        <w:t>.</w:t>
      </w:r>
      <w:r>
        <w:rPr>
          <w:b/>
          <w:color w:val="353334"/>
          <w:spacing w:val="26"/>
        </w:rPr>
        <w:t xml:space="preserve"> </w:t>
      </w:r>
      <w:r>
        <w:rPr>
          <w:b/>
          <w:color w:val="353334"/>
          <w:spacing w:val="1"/>
        </w:rPr>
        <w:t>F</w:t>
      </w:r>
      <w:r>
        <w:rPr>
          <w:b/>
          <w:color w:val="353334"/>
        </w:rPr>
        <w:t>ur</w:t>
      </w:r>
      <w:r>
        <w:rPr>
          <w:b/>
          <w:color w:val="353334"/>
          <w:spacing w:val="1"/>
        </w:rPr>
        <w:t>t</w:t>
      </w:r>
      <w:r>
        <w:rPr>
          <w:b/>
          <w:color w:val="353334"/>
        </w:rPr>
        <w:t>her</w:t>
      </w:r>
      <w:r>
        <w:rPr>
          <w:b/>
          <w:color w:val="353334"/>
          <w:spacing w:val="25"/>
        </w:rPr>
        <w:t xml:space="preserve"> </w:t>
      </w:r>
      <w:r>
        <w:rPr>
          <w:b/>
          <w:color w:val="353334"/>
          <w:w w:val="104"/>
        </w:rPr>
        <w:t>i</w:t>
      </w:r>
      <w:r>
        <w:rPr>
          <w:b/>
          <w:color w:val="353334"/>
          <w:spacing w:val="2"/>
          <w:w w:val="104"/>
        </w:rPr>
        <w:t>n</w:t>
      </w:r>
      <w:r>
        <w:rPr>
          <w:b/>
          <w:color w:val="353334"/>
          <w:spacing w:val="3"/>
          <w:w w:val="104"/>
        </w:rPr>
        <w:t>f</w:t>
      </w:r>
      <w:r>
        <w:rPr>
          <w:b/>
          <w:color w:val="353334"/>
          <w:spacing w:val="4"/>
          <w:w w:val="104"/>
        </w:rPr>
        <w:t>o</w:t>
      </w:r>
      <w:r>
        <w:rPr>
          <w:b/>
          <w:color w:val="353334"/>
          <w:spacing w:val="1"/>
          <w:w w:val="104"/>
        </w:rPr>
        <w:t>r</w:t>
      </w:r>
      <w:r>
        <w:rPr>
          <w:b/>
          <w:color w:val="353334"/>
          <w:spacing w:val="7"/>
          <w:w w:val="104"/>
        </w:rPr>
        <w:t>m</w:t>
      </w:r>
      <w:r>
        <w:rPr>
          <w:b/>
          <w:color w:val="353334"/>
          <w:spacing w:val="2"/>
          <w:w w:val="104"/>
        </w:rPr>
        <w:t>a</w:t>
      </w:r>
      <w:r>
        <w:rPr>
          <w:b/>
          <w:color w:val="353334"/>
          <w:spacing w:val="3"/>
          <w:w w:val="104"/>
        </w:rPr>
        <w:t>t</w:t>
      </w:r>
      <w:r>
        <w:rPr>
          <w:b/>
          <w:color w:val="353334"/>
          <w:spacing w:val="2"/>
          <w:w w:val="104"/>
        </w:rPr>
        <w:t>io</w:t>
      </w:r>
      <w:r>
        <w:rPr>
          <w:b/>
          <w:color w:val="353334"/>
          <w:w w:val="104"/>
        </w:rPr>
        <w:t>n</w:t>
      </w:r>
    </w:p>
    <w:p w14:paraId="3D281D45" w14:textId="77777777" w:rsidR="005D68B4" w:rsidRDefault="005D68B4">
      <w:pPr>
        <w:spacing w:before="4" w:line="120" w:lineRule="exact"/>
        <w:rPr>
          <w:sz w:val="12"/>
          <w:szCs w:val="12"/>
        </w:rPr>
      </w:pPr>
    </w:p>
    <w:p w14:paraId="46F7BF9A" w14:textId="77777777" w:rsidR="005D68B4" w:rsidRDefault="00B8182B">
      <w:pPr>
        <w:spacing w:line="250" w:lineRule="auto"/>
        <w:ind w:left="114" w:right="84"/>
        <w:rPr>
          <w:rFonts w:ascii="Arial" w:eastAsia="Arial" w:hAnsi="Arial" w:cs="Arial"/>
        </w:rPr>
      </w:pPr>
      <w:r>
        <w:rPr>
          <w:rFonts w:ascii="Arial" w:eastAsia="Arial" w:hAnsi="Arial" w:cs="Arial"/>
          <w:color w:val="353334"/>
          <w:spacing w:val="-10"/>
        </w:rPr>
        <w:t>W</w:t>
      </w:r>
      <w:r>
        <w:rPr>
          <w:rFonts w:ascii="Arial" w:eastAsia="Arial" w:hAnsi="Arial" w:cs="Arial"/>
          <w:color w:val="353334"/>
        </w:rPr>
        <w:t>e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</w:rPr>
        <w:t>m</w:t>
      </w:r>
      <w:r>
        <w:rPr>
          <w:rFonts w:ascii="Arial" w:eastAsia="Arial" w:hAnsi="Arial" w:cs="Arial"/>
          <w:color w:val="353334"/>
          <w:spacing w:val="-3"/>
        </w:rPr>
        <w:t>a</w:t>
      </w:r>
      <w:r>
        <w:rPr>
          <w:rFonts w:ascii="Arial" w:eastAsia="Arial" w:hAnsi="Arial" w:cs="Arial"/>
          <w:color w:val="353334"/>
        </w:rPr>
        <w:t>y</w:t>
      </w:r>
      <w:r>
        <w:rPr>
          <w:color w:val="353334"/>
          <w:spacing w:val="10"/>
        </w:rPr>
        <w:t xml:space="preserve"> </w:t>
      </w:r>
      <w:r>
        <w:rPr>
          <w:rFonts w:ascii="Arial" w:eastAsia="Arial" w:hAnsi="Arial" w:cs="Arial"/>
          <w:color w:val="353334"/>
        </w:rPr>
        <w:t>ne</w:t>
      </w:r>
      <w:r>
        <w:rPr>
          <w:rFonts w:ascii="Arial" w:eastAsia="Arial" w:hAnsi="Arial" w:cs="Arial"/>
          <w:color w:val="353334"/>
          <w:spacing w:val="2"/>
        </w:rPr>
        <w:t>e</w:t>
      </w:r>
      <w:r>
        <w:rPr>
          <w:rFonts w:ascii="Arial" w:eastAsia="Arial" w:hAnsi="Arial" w:cs="Arial"/>
          <w:color w:val="353334"/>
        </w:rPr>
        <w:t>d</w:t>
      </w:r>
      <w:r>
        <w:rPr>
          <w:color w:val="353334"/>
          <w:spacing w:val="8"/>
        </w:rPr>
        <w:t xml:space="preserve"> </w:t>
      </w:r>
      <w:r>
        <w:rPr>
          <w:rFonts w:ascii="Arial" w:eastAsia="Arial" w:hAnsi="Arial" w:cs="Arial"/>
          <w:color w:val="353334"/>
        </w:rPr>
        <w:t>to</w:t>
      </w:r>
      <w:r>
        <w:rPr>
          <w:color w:val="353334"/>
          <w:spacing w:val="10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c</w:t>
      </w:r>
      <w:r>
        <w:rPr>
          <w:rFonts w:ascii="Arial" w:eastAsia="Arial" w:hAnsi="Arial" w:cs="Arial"/>
          <w:color w:val="353334"/>
        </w:rPr>
        <w:t>onta</w:t>
      </w:r>
      <w:r>
        <w:rPr>
          <w:rFonts w:ascii="Arial" w:eastAsia="Arial" w:hAnsi="Arial" w:cs="Arial"/>
          <w:color w:val="353334"/>
          <w:spacing w:val="1"/>
        </w:rPr>
        <w:t>c</w:t>
      </w:r>
      <w:r>
        <w:rPr>
          <w:rFonts w:ascii="Arial" w:eastAsia="Arial" w:hAnsi="Arial" w:cs="Arial"/>
          <w:color w:val="353334"/>
        </w:rPr>
        <w:t>t</w:t>
      </w:r>
      <w:r>
        <w:rPr>
          <w:color w:val="353334"/>
          <w:spacing w:val="6"/>
        </w:rPr>
        <w:t xml:space="preserve"> </w:t>
      </w:r>
      <w:r>
        <w:rPr>
          <w:rFonts w:ascii="Arial" w:eastAsia="Arial" w:hAnsi="Arial" w:cs="Arial"/>
          <w:color w:val="353334"/>
          <w:spacing w:val="-1"/>
        </w:rPr>
        <w:t>y</w:t>
      </w:r>
      <w:r>
        <w:rPr>
          <w:rFonts w:ascii="Arial" w:eastAsia="Arial" w:hAnsi="Arial" w:cs="Arial"/>
          <w:color w:val="353334"/>
          <w:spacing w:val="2"/>
        </w:rPr>
        <w:t>o</w:t>
      </w:r>
      <w:r>
        <w:rPr>
          <w:rFonts w:ascii="Arial" w:eastAsia="Arial" w:hAnsi="Arial" w:cs="Arial"/>
          <w:color w:val="353334"/>
        </w:rPr>
        <w:t>u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  <w:spacing w:val="-2"/>
        </w:rPr>
        <w:t>f</w:t>
      </w:r>
      <w:r>
        <w:rPr>
          <w:rFonts w:ascii="Arial" w:eastAsia="Arial" w:hAnsi="Arial" w:cs="Arial"/>
          <w:color w:val="353334"/>
        </w:rPr>
        <w:t>or</w:t>
      </w:r>
      <w:r>
        <w:rPr>
          <w:color w:val="353334"/>
          <w:spacing w:val="11"/>
        </w:rPr>
        <w:t xml:space="preserve"> </w:t>
      </w:r>
      <w:r>
        <w:rPr>
          <w:rFonts w:ascii="Arial" w:eastAsia="Arial" w:hAnsi="Arial" w:cs="Arial"/>
          <w:color w:val="353334"/>
        </w:rPr>
        <w:t>mo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</w:rPr>
        <w:t>e</w:t>
      </w:r>
      <w:r>
        <w:rPr>
          <w:color w:val="353334"/>
          <w:spacing w:val="7"/>
        </w:rPr>
        <w:t xml:space="preserve"> 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  <w:spacing w:val="2"/>
        </w:rPr>
        <w:t>n</w:t>
      </w:r>
      <w:r>
        <w:rPr>
          <w:rFonts w:ascii="Arial" w:eastAsia="Arial" w:hAnsi="Arial" w:cs="Arial"/>
          <w:color w:val="353334"/>
          <w:spacing w:val="-2"/>
        </w:rPr>
        <w:t>f</w:t>
      </w:r>
      <w:r>
        <w:rPr>
          <w:rFonts w:ascii="Arial" w:eastAsia="Arial" w:hAnsi="Arial" w:cs="Arial"/>
          <w:color w:val="353334"/>
        </w:rPr>
        <w:t>o</w:t>
      </w:r>
      <w:r>
        <w:rPr>
          <w:rFonts w:ascii="Arial" w:eastAsia="Arial" w:hAnsi="Arial" w:cs="Arial"/>
          <w:color w:val="353334"/>
          <w:spacing w:val="8"/>
        </w:rPr>
        <w:t>r</w:t>
      </w:r>
      <w:r>
        <w:rPr>
          <w:rFonts w:ascii="Arial" w:eastAsia="Arial" w:hAnsi="Arial" w:cs="Arial"/>
          <w:color w:val="353334"/>
          <w:spacing w:val="2"/>
        </w:rPr>
        <w:t>mat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</w:rPr>
        <w:t>on</w:t>
      </w:r>
      <w:r>
        <w:rPr>
          <w:color w:val="353334"/>
          <w:spacing w:val="2"/>
        </w:rPr>
        <w:t xml:space="preserve"> </w:t>
      </w:r>
      <w:r>
        <w:rPr>
          <w:rFonts w:ascii="Arial" w:eastAsia="Arial" w:hAnsi="Arial" w:cs="Arial"/>
          <w:color w:val="353334"/>
        </w:rPr>
        <w:t>to</w:t>
      </w:r>
      <w:r>
        <w:rPr>
          <w:color w:val="353334"/>
          <w:spacing w:val="10"/>
        </w:rPr>
        <w:t xml:space="preserve"> </w:t>
      </w:r>
      <w:r>
        <w:rPr>
          <w:rFonts w:ascii="Arial" w:eastAsia="Arial" w:hAnsi="Arial" w:cs="Arial"/>
          <w:color w:val="353334"/>
          <w:spacing w:val="4"/>
        </w:rPr>
        <w:t>c</w:t>
      </w:r>
      <w:r>
        <w:rPr>
          <w:rFonts w:ascii="Arial" w:eastAsia="Arial" w:hAnsi="Arial" w:cs="Arial"/>
          <w:color w:val="353334"/>
        </w:rPr>
        <w:t>onf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  <w:spacing w:val="8"/>
        </w:rPr>
        <w:t>r</w:t>
      </w:r>
      <w:r>
        <w:rPr>
          <w:rFonts w:ascii="Arial" w:eastAsia="Arial" w:hAnsi="Arial" w:cs="Arial"/>
          <w:color w:val="353334"/>
        </w:rPr>
        <w:t>m</w:t>
      </w:r>
      <w:r>
        <w:rPr>
          <w:color w:val="353334"/>
          <w:spacing w:val="5"/>
        </w:rPr>
        <w:t xml:space="preserve"> </w:t>
      </w:r>
      <w:r>
        <w:rPr>
          <w:rFonts w:ascii="Arial" w:eastAsia="Arial" w:hAnsi="Arial" w:cs="Arial"/>
          <w:color w:val="353334"/>
          <w:spacing w:val="2"/>
        </w:rPr>
        <w:t>dat</w:t>
      </w:r>
      <w:r>
        <w:rPr>
          <w:rFonts w:ascii="Arial" w:eastAsia="Arial" w:hAnsi="Arial" w:cs="Arial"/>
          <w:color w:val="353334"/>
        </w:rPr>
        <w:t>a</w:t>
      </w:r>
      <w:r>
        <w:rPr>
          <w:color w:val="353334"/>
          <w:spacing w:val="8"/>
        </w:rPr>
        <w:t xml:space="preserve"> </w:t>
      </w:r>
      <w:r>
        <w:rPr>
          <w:rFonts w:ascii="Arial" w:eastAsia="Arial" w:hAnsi="Arial" w:cs="Arial"/>
          <w:color w:val="353334"/>
          <w:spacing w:val="-1"/>
        </w:rPr>
        <w:t>y</w:t>
      </w:r>
      <w:r>
        <w:rPr>
          <w:rFonts w:ascii="Arial" w:eastAsia="Arial" w:hAnsi="Arial" w:cs="Arial"/>
          <w:color w:val="353334"/>
        </w:rPr>
        <w:t>ou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</w:rPr>
        <w:t>h</w:t>
      </w:r>
      <w:r>
        <w:rPr>
          <w:rFonts w:ascii="Arial" w:eastAsia="Arial" w:hAnsi="Arial" w:cs="Arial"/>
          <w:color w:val="353334"/>
          <w:spacing w:val="-5"/>
        </w:rPr>
        <w:t>a</w:t>
      </w:r>
      <w:r>
        <w:rPr>
          <w:rFonts w:ascii="Arial" w:eastAsia="Arial" w:hAnsi="Arial" w:cs="Arial"/>
          <w:color w:val="353334"/>
          <w:spacing w:val="-6"/>
        </w:rPr>
        <w:t>v</w:t>
      </w:r>
      <w:r>
        <w:rPr>
          <w:rFonts w:ascii="Arial" w:eastAsia="Arial" w:hAnsi="Arial" w:cs="Arial"/>
          <w:color w:val="353334"/>
        </w:rPr>
        <w:t>e</w:t>
      </w:r>
      <w:r>
        <w:rPr>
          <w:color w:val="353334"/>
          <w:spacing w:val="8"/>
        </w:rPr>
        <w:t xml:space="preserve"> </w:t>
      </w:r>
      <w:r>
        <w:rPr>
          <w:rFonts w:ascii="Arial" w:eastAsia="Arial" w:hAnsi="Arial" w:cs="Arial"/>
          <w:color w:val="353334"/>
        </w:rPr>
        <w:t>p</w:t>
      </w:r>
      <w:r>
        <w:rPr>
          <w:rFonts w:ascii="Arial" w:eastAsia="Arial" w:hAnsi="Arial" w:cs="Arial"/>
          <w:color w:val="353334"/>
          <w:spacing w:val="3"/>
        </w:rPr>
        <w:t>r</w:t>
      </w:r>
      <w:r>
        <w:rPr>
          <w:rFonts w:ascii="Arial" w:eastAsia="Arial" w:hAnsi="Arial" w:cs="Arial"/>
          <w:color w:val="353334"/>
          <w:spacing w:val="-5"/>
        </w:rPr>
        <w:t>o</w:t>
      </w:r>
      <w:r>
        <w:rPr>
          <w:rFonts w:ascii="Arial" w:eastAsia="Arial" w:hAnsi="Arial" w:cs="Arial"/>
          <w:color w:val="353334"/>
          <w:spacing w:val="1"/>
        </w:rPr>
        <w:t>vi</w:t>
      </w:r>
      <w:r>
        <w:rPr>
          <w:rFonts w:ascii="Arial" w:eastAsia="Arial" w:hAnsi="Arial" w:cs="Arial"/>
          <w:color w:val="353334"/>
        </w:rPr>
        <w:t>ded</w:t>
      </w:r>
      <w:r>
        <w:rPr>
          <w:color w:val="353334"/>
          <w:spacing w:val="4"/>
        </w:rPr>
        <w:t xml:space="preserve"> </w:t>
      </w:r>
      <w:r>
        <w:rPr>
          <w:rFonts w:ascii="Arial" w:eastAsia="Arial" w:hAnsi="Arial" w:cs="Arial"/>
          <w:color w:val="353334"/>
        </w:rPr>
        <w:t>or</w:t>
      </w:r>
      <w:r>
        <w:rPr>
          <w:color w:val="353334"/>
          <w:spacing w:val="11"/>
        </w:rPr>
        <w:t xml:space="preserve"> </w:t>
      </w:r>
      <w:r>
        <w:rPr>
          <w:rFonts w:ascii="Arial" w:eastAsia="Arial" w:hAnsi="Arial" w:cs="Arial"/>
          <w:color w:val="353334"/>
          <w:spacing w:val="4"/>
        </w:rPr>
        <w:t>c</w:t>
      </w:r>
      <w:r>
        <w:rPr>
          <w:rFonts w:ascii="Arial" w:eastAsia="Arial" w:hAnsi="Arial" w:cs="Arial"/>
          <w:color w:val="353334"/>
          <w:spacing w:val="-1"/>
        </w:rPr>
        <w:t>l</w:t>
      </w:r>
      <w:r>
        <w:rPr>
          <w:rFonts w:ascii="Arial" w:eastAsia="Arial" w:hAnsi="Arial" w:cs="Arial"/>
          <w:color w:val="353334"/>
        </w:rPr>
        <w:t>a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</w:rPr>
        <w:t>fy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</w:rPr>
        <w:t>a</w:t>
      </w:r>
      <w:r>
        <w:rPr>
          <w:rFonts w:ascii="Arial" w:eastAsia="Arial" w:hAnsi="Arial" w:cs="Arial"/>
          <w:color w:val="353334"/>
          <w:spacing w:val="1"/>
        </w:rPr>
        <w:t>s</w:t>
      </w:r>
      <w:r>
        <w:rPr>
          <w:rFonts w:ascii="Arial" w:eastAsia="Arial" w:hAnsi="Arial" w:cs="Arial"/>
          <w:color w:val="353334"/>
        </w:rPr>
        <w:t>pe</w:t>
      </w:r>
      <w:r>
        <w:rPr>
          <w:rFonts w:ascii="Arial" w:eastAsia="Arial" w:hAnsi="Arial" w:cs="Arial"/>
          <w:color w:val="353334"/>
          <w:spacing w:val="1"/>
        </w:rPr>
        <w:t>c</w:t>
      </w:r>
      <w:r>
        <w:rPr>
          <w:rFonts w:ascii="Arial" w:eastAsia="Arial" w:hAnsi="Arial" w:cs="Arial"/>
          <w:color w:val="353334"/>
        </w:rPr>
        <w:t>ts</w:t>
      </w:r>
      <w:r>
        <w:rPr>
          <w:color w:val="353334"/>
          <w:spacing w:val="7"/>
        </w:rPr>
        <w:t xml:space="preserve"> </w:t>
      </w:r>
      <w:r>
        <w:rPr>
          <w:rFonts w:ascii="Arial" w:eastAsia="Arial" w:hAnsi="Arial" w:cs="Arial"/>
          <w:color w:val="353334"/>
        </w:rPr>
        <w:t>of</w:t>
      </w:r>
      <w:r>
        <w:rPr>
          <w:color w:val="353334"/>
          <w:spacing w:val="30"/>
        </w:rPr>
        <w:t xml:space="preserve"> </w:t>
      </w:r>
      <w:r>
        <w:rPr>
          <w:rFonts w:ascii="Arial" w:eastAsia="Arial" w:hAnsi="Arial" w:cs="Arial"/>
          <w:color w:val="353334"/>
          <w:spacing w:val="-1"/>
        </w:rPr>
        <w:t>y</w:t>
      </w:r>
      <w:r>
        <w:rPr>
          <w:rFonts w:ascii="Arial" w:eastAsia="Arial" w:hAnsi="Arial" w:cs="Arial"/>
          <w:color w:val="353334"/>
          <w:spacing w:val="2"/>
        </w:rPr>
        <w:t>o</w:t>
      </w:r>
      <w:r>
        <w:rPr>
          <w:rFonts w:ascii="Arial" w:eastAsia="Arial" w:hAnsi="Arial" w:cs="Arial"/>
          <w:color w:val="353334"/>
        </w:rPr>
        <w:t>ur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</w:rPr>
        <w:t>eque</w:t>
      </w:r>
      <w:r>
        <w:rPr>
          <w:rFonts w:ascii="Arial" w:eastAsia="Arial" w:hAnsi="Arial" w:cs="Arial"/>
          <w:color w:val="353334"/>
          <w:spacing w:val="1"/>
        </w:rPr>
        <w:t>s</w:t>
      </w:r>
      <w:r>
        <w:rPr>
          <w:rFonts w:ascii="Arial" w:eastAsia="Arial" w:hAnsi="Arial" w:cs="Arial"/>
          <w:color w:val="353334"/>
        </w:rPr>
        <w:t>t,</w:t>
      </w:r>
      <w:r>
        <w:rPr>
          <w:color w:val="353334"/>
        </w:rPr>
        <w:t xml:space="preserve"> </w:t>
      </w:r>
      <w:r>
        <w:rPr>
          <w:rFonts w:ascii="Arial" w:eastAsia="Arial" w:hAnsi="Arial" w:cs="Arial"/>
          <w:color w:val="353334"/>
        </w:rPr>
        <w:t>to</w:t>
      </w:r>
      <w:r>
        <w:rPr>
          <w:color w:val="353334"/>
          <w:spacing w:val="3"/>
        </w:rPr>
        <w:t xml:space="preserve"> </w:t>
      </w:r>
      <w:r>
        <w:rPr>
          <w:rFonts w:ascii="Arial" w:eastAsia="Arial" w:hAnsi="Arial" w:cs="Arial"/>
          <w:color w:val="353334"/>
        </w:rPr>
        <w:t>a</w:t>
      </w:r>
      <w:r>
        <w:rPr>
          <w:rFonts w:ascii="Arial" w:eastAsia="Arial" w:hAnsi="Arial" w:cs="Arial"/>
          <w:color w:val="353334"/>
          <w:spacing w:val="1"/>
        </w:rPr>
        <w:t>ss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  <w:spacing w:val="1"/>
        </w:rPr>
        <w:t>s</w:t>
      </w:r>
      <w:r>
        <w:rPr>
          <w:rFonts w:ascii="Arial" w:eastAsia="Arial" w:hAnsi="Arial" w:cs="Arial"/>
          <w:color w:val="353334"/>
        </w:rPr>
        <w:t>t</w:t>
      </w:r>
      <w:r>
        <w:rPr>
          <w:color w:val="353334"/>
          <w:spacing w:val="7"/>
        </w:rPr>
        <w:t xml:space="preserve"> </w:t>
      </w:r>
      <w:r>
        <w:rPr>
          <w:rFonts w:ascii="Arial" w:eastAsia="Arial" w:hAnsi="Arial" w:cs="Arial"/>
          <w:color w:val="353334"/>
        </w:rPr>
        <w:t>us</w:t>
      </w:r>
      <w:r>
        <w:rPr>
          <w:color w:val="353334"/>
          <w:spacing w:val="12"/>
        </w:rPr>
        <w:t xml:space="preserve"> 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</w:rPr>
        <w:t>n</w:t>
      </w:r>
      <w:r>
        <w:rPr>
          <w:color w:val="353334"/>
          <w:spacing w:val="10"/>
        </w:rPr>
        <w:t xml:space="preserve"> </w:t>
      </w:r>
      <w:r>
        <w:rPr>
          <w:rFonts w:ascii="Arial" w:eastAsia="Arial" w:hAnsi="Arial" w:cs="Arial"/>
          <w:color w:val="353334"/>
        </w:rPr>
        <w:t>the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  <w:spacing w:val="2"/>
        </w:rPr>
        <w:t>f</w:t>
      </w:r>
      <w:r>
        <w:rPr>
          <w:rFonts w:ascii="Arial" w:eastAsia="Arial" w:hAnsi="Arial" w:cs="Arial"/>
          <w:color w:val="353334"/>
        </w:rPr>
        <w:t>u</w:t>
      </w:r>
      <w:r>
        <w:rPr>
          <w:rFonts w:ascii="Arial" w:eastAsia="Arial" w:hAnsi="Arial" w:cs="Arial"/>
          <w:color w:val="353334"/>
          <w:spacing w:val="-1"/>
        </w:rPr>
        <w:t>l</w:t>
      </w:r>
      <w:r>
        <w:rPr>
          <w:rFonts w:ascii="Arial" w:eastAsia="Arial" w:hAnsi="Arial" w:cs="Arial"/>
          <w:color w:val="353334"/>
          <w:spacing w:val="2"/>
        </w:rPr>
        <w:t>f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  <w:spacing w:val="1"/>
        </w:rPr>
        <w:t>l</w:t>
      </w:r>
      <w:r>
        <w:rPr>
          <w:rFonts w:ascii="Arial" w:eastAsia="Arial" w:hAnsi="Arial" w:cs="Arial"/>
          <w:color w:val="353334"/>
        </w:rPr>
        <w:t>me</w:t>
      </w:r>
      <w:r>
        <w:rPr>
          <w:rFonts w:ascii="Arial" w:eastAsia="Arial" w:hAnsi="Arial" w:cs="Arial"/>
          <w:color w:val="353334"/>
          <w:spacing w:val="2"/>
        </w:rPr>
        <w:t>n</w:t>
      </w:r>
      <w:r>
        <w:rPr>
          <w:rFonts w:ascii="Arial" w:eastAsia="Arial" w:hAnsi="Arial" w:cs="Arial"/>
          <w:color w:val="353334"/>
        </w:rPr>
        <w:t>t</w:t>
      </w:r>
      <w:r>
        <w:rPr>
          <w:color w:val="353334"/>
          <w:spacing w:val="7"/>
        </w:rPr>
        <w:t xml:space="preserve"> </w:t>
      </w:r>
      <w:r>
        <w:rPr>
          <w:rFonts w:ascii="Arial" w:eastAsia="Arial" w:hAnsi="Arial" w:cs="Arial"/>
          <w:color w:val="353334"/>
        </w:rPr>
        <w:t>of</w:t>
      </w:r>
      <w:r>
        <w:rPr>
          <w:color w:val="353334"/>
          <w:spacing w:val="30"/>
        </w:rPr>
        <w:t xml:space="preserve"> </w:t>
      </w:r>
      <w:r>
        <w:rPr>
          <w:rFonts w:ascii="Arial" w:eastAsia="Arial" w:hAnsi="Arial" w:cs="Arial"/>
          <w:color w:val="353334"/>
        </w:rPr>
        <w:t>t</w:t>
      </w:r>
      <w:r>
        <w:rPr>
          <w:rFonts w:ascii="Arial" w:eastAsia="Arial" w:hAnsi="Arial" w:cs="Arial"/>
          <w:color w:val="353334"/>
          <w:spacing w:val="2"/>
        </w:rPr>
        <w:t>h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</w:rPr>
        <w:t>s</w:t>
      </w:r>
      <w:r>
        <w:rPr>
          <w:color w:val="353334"/>
          <w:spacing w:val="11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</w:rPr>
        <w:t>eque</w:t>
      </w:r>
      <w:r>
        <w:rPr>
          <w:rFonts w:ascii="Arial" w:eastAsia="Arial" w:hAnsi="Arial" w:cs="Arial"/>
          <w:color w:val="353334"/>
          <w:spacing w:val="1"/>
        </w:rPr>
        <w:t>s</w:t>
      </w:r>
      <w:r>
        <w:rPr>
          <w:rFonts w:ascii="Arial" w:eastAsia="Arial" w:hAnsi="Arial" w:cs="Arial"/>
          <w:color w:val="353334"/>
        </w:rPr>
        <w:t>t.</w:t>
      </w:r>
    </w:p>
    <w:p w14:paraId="297E4120" w14:textId="77777777" w:rsidR="005D68B4" w:rsidRDefault="00B8182B">
      <w:pPr>
        <w:spacing w:before="53" w:line="250" w:lineRule="auto"/>
        <w:ind w:left="114" w:right="735"/>
        <w:rPr>
          <w:rFonts w:ascii="Arial" w:eastAsia="Arial" w:hAnsi="Arial" w:cs="Arial"/>
        </w:rPr>
      </w:pPr>
      <w:r>
        <w:rPr>
          <w:rFonts w:ascii="Arial" w:eastAsia="Arial" w:hAnsi="Arial" w:cs="Arial"/>
          <w:color w:val="353334"/>
          <w:spacing w:val="-11"/>
        </w:rPr>
        <w:t>F</w:t>
      </w:r>
      <w:r>
        <w:rPr>
          <w:rFonts w:ascii="Arial" w:eastAsia="Arial" w:hAnsi="Arial" w:cs="Arial"/>
          <w:color w:val="353334"/>
        </w:rPr>
        <w:t>or</w:t>
      </w:r>
      <w:r>
        <w:rPr>
          <w:color w:val="353334"/>
          <w:spacing w:val="10"/>
        </w:rPr>
        <w:t xml:space="preserve"> </w:t>
      </w:r>
      <w:r>
        <w:rPr>
          <w:rFonts w:ascii="Arial" w:eastAsia="Arial" w:hAnsi="Arial" w:cs="Arial"/>
          <w:color w:val="353334"/>
          <w:spacing w:val="-5"/>
        </w:rPr>
        <w:t>e</w:t>
      </w:r>
      <w:r>
        <w:rPr>
          <w:rFonts w:ascii="Arial" w:eastAsia="Arial" w:hAnsi="Arial" w:cs="Arial"/>
          <w:color w:val="353334"/>
          <w:spacing w:val="1"/>
        </w:rPr>
        <w:t>x</w:t>
      </w:r>
      <w:r>
        <w:rPr>
          <w:rFonts w:ascii="Arial" w:eastAsia="Arial" w:hAnsi="Arial" w:cs="Arial"/>
          <w:color w:val="353334"/>
        </w:rPr>
        <w:t>am</w:t>
      </w:r>
      <w:r>
        <w:rPr>
          <w:rFonts w:ascii="Arial" w:eastAsia="Arial" w:hAnsi="Arial" w:cs="Arial"/>
          <w:color w:val="353334"/>
          <w:spacing w:val="2"/>
        </w:rPr>
        <w:t>p</w:t>
      </w:r>
      <w:r>
        <w:rPr>
          <w:rFonts w:ascii="Arial" w:eastAsia="Arial" w:hAnsi="Arial" w:cs="Arial"/>
          <w:color w:val="353334"/>
          <w:spacing w:val="-1"/>
        </w:rPr>
        <w:t>l</w:t>
      </w:r>
      <w:r>
        <w:rPr>
          <w:rFonts w:ascii="Arial" w:eastAsia="Arial" w:hAnsi="Arial" w:cs="Arial"/>
          <w:color w:val="353334"/>
          <w:spacing w:val="-5"/>
        </w:rPr>
        <w:t>e</w:t>
      </w:r>
      <w:r>
        <w:rPr>
          <w:rFonts w:ascii="Arial" w:eastAsia="Arial" w:hAnsi="Arial" w:cs="Arial"/>
          <w:color w:val="353334"/>
        </w:rPr>
        <w:t>,</w:t>
      </w:r>
      <w:r>
        <w:rPr>
          <w:color w:val="353334"/>
          <w:spacing w:val="4"/>
        </w:rPr>
        <w:t xml:space="preserve"> 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</w:rPr>
        <w:t>f</w:t>
      </w:r>
      <w:r>
        <w:rPr>
          <w:color w:val="353334"/>
          <w:spacing w:val="33"/>
        </w:rPr>
        <w:t xml:space="preserve"> </w:t>
      </w:r>
      <w:r>
        <w:rPr>
          <w:rFonts w:ascii="Arial" w:eastAsia="Arial" w:hAnsi="Arial" w:cs="Arial"/>
          <w:color w:val="353334"/>
          <w:spacing w:val="-1"/>
        </w:rPr>
        <w:t>y</w:t>
      </w:r>
      <w:r>
        <w:rPr>
          <w:rFonts w:ascii="Arial" w:eastAsia="Arial" w:hAnsi="Arial" w:cs="Arial"/>
          <w:color w:val="353334"/>
        </w:rPr>
        <w:t>ou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  <w:spacing w:val="2"/>
        </w:rPr>
        <w:t>h</w:t>
      </w:r>
      <w:r>
        <w:rPr>
          <w:rFonts w:ascii="Arial" w:eastAsia="Arial" w:hAnsi="Arial" w:cs="Arial"/>
          <w:color w:val="353334"/>
          <w:spacing w:val="-5"/>
        </w:rPr>
        <w:t>a</w:t>
      </w:r>
      <w:r>
        <w:rPr>
          <w:rFonts w:ascii="Arial" w:eastAsia="Arial" w:hAnsi="Arial" w:cs="Arial"/>
          <w:color w:val="353334"/>
          <w:spacing w:val="-6"/>
        </w:rPr>
        <w:t>v</w:t>
      </w:r>
      <w:r>
        <w:rPr>
          <w:rFonts w:ascii="Arial" w:eastAsia="Arial" w:hAnsi="Arial" w:cs="Arial"/>
          <w:color w:val="353334"/>
        </w:rPr>
        <w:t>e</w:t>
      </w:r>
      <w:r>
        <w:rPr>
          <w:color w:val="353334"/>
          <w:spacing w:val="8"/>
        </w:rPr>
        <w:t xml:space="preserve"> </w:t>
      </w:r>
      <w:r>
        <w:rPr>
          <w:rFonts w:ascii="Arial" w:eastAsia="Arial" w:hAnsi="Arial" w:cs="Arial"/>
          <w:color w:val="353334"/>
          <w:spacing w:val="4"/>
        </w:rPr>
        <w:t>c</w:t>
      </w:r>
      <w:r>
        <w:rPr>
          <w:rFonts w:ascii="Arial" w:eastAsia="Arial" w:hAnsi="Arial" w:cs="Arial"/>
          <w:color w:val="353334"/>
        </w:rPr>
        <w:t>ha</w:t>
      </w:r>
      <w:r>
        <w:rPr>
          <w:rFonts w:ascii="Arial" w:eastAsia="Arial" w:hAnsi="Arial" w:cs="Arial"/>
          <w:color w:val="353334"/>
          <w:spacing w:val="2"/>
        </w:rPr>
        <w:t>n</w:t>
      </w:r>
      <w:r>
        <w:rPr>
          <w:rFonts w:ascii="Arial" w:eastAsia="Arial" w:hAnsi="Arial" w:cs="Arial"/>
          <w:color w:val="353334"/>
          <w:spacing w:val="-3"/>
        </w:rPr>
        <w:t>g</w:t>
      </w:r>
      <w:r>
        <w:rPr>
          <w:rFonts w:ascii="Arial" w:eastAsia="Arial" w:hAnsi="Arial" w:cs="Arial"/>
          <w:color w:val="353334"/>
        </w:rPr>
        <w:t>ed</w:t>
      </w:r>
      <w:r>
        <w:rPr>
          <w:color w:val="353334"/>
          <w:spacing w:val="4"/>
        </w:rPr>
        <w:t xml:space="preserve"> </w:t>
      </w:r>
      <w:r>
        <w:rPr>
          <w:rFonts w:ascii="Arial" w:eastAsia="Arial" w:hAnsi="Arial" w:cs="Arial"/>
          <w:color w:val="353334"/>
          <w:spacing w:val="-1"/>
        </w:rPr>
        <w:t>y</w:t>
      </w:r>
      <w:r>
        <w:rPr>
          <w:rFonts w:ascii="Arial" w:eastAsia="Arial" w:hAnsi="Arial" w:cs="Arial"/>
          <w:color w:val="353334"/>
        </w:rPr>
        <w:t>our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</w:rPr>
        <w:t>n</w:t>
      </w:r>
      <w:r>
        <w:rPr>
          <w:rFonts w:ascii="Arial" w:eastAsia="Arial" w:hAnsi="Arial" w:cs="Arial"/>
          <w:color w:val="353334"/>
          <w:spacing w:val="2"/>
        </w:rPr>
        <w:t>a</w:t>
      </w:r>
      <w:r>
        <w:rPr>
          <w:rFonts w:ascii="Arial" w:eastAsia="Arial" w:hAnsi="Arial" w:cs="Arial"/>
          <w:color w:val="353334"/>
        </w:rPr>
        <w:t>m</w:t>
      </w:r>
      <w:r>
        <w:rPr>
          <w:rFonts w:ascii="Arial" w:eastAsia="Arial" w:hAnsi="Arial" w:cs="Arial"/>
          <w:color w:val="353334"/>
          <w:spacing w:val="-5"/>
        </w:rPr>
        <w:t>e</w:t>
      </w:r>
      <w:r>
        <w:rPr>
          <w:rFonts w:ascii="Arial" w:eastAsia="Arial" w:hAnsi="Arial" w:cs="Arial"/>
          <w:color w:val="353334"/>
        </w:rPr>
        <w:t>,</w:t>
      </w:r>
      <w:r>
        <w:rPr>
          <w:color w:val="353334"/>
          <w:spacing w:val="6"/>
        </w:rPr>
        <w:t xml:space="preserve"> </w:t>
      </w:r>
      <w:r>
        <w:rPr>
          <w:rFonts w:ascii="Arial" w:eastAsia="Arial" w:hAnsi="Arial" w:cs="Arial"/>
          <w:color w:val="353334"/>
          <w:spacing w:val="-2"/>
        </w:rPr>
        <w:t>w</w:t>
      </w:r>
      <w:r>
        <w:rPr>
          <w:rFonts w:ascii="Arial" w:eastAsia="Arial" w:hAnsi="Arial" w:cs="Arial"/>
          <w:color w:val="353334"/>
        </w:rPr>
        <w:t>e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</w:rPr>
        <w:t>w</w:t>
      </w:r>
      <w:r>
        <w:rPr>
          <w:rFonts w:ascii="Arial" w:eastAsia="Arial" w:hAnsi="Arial" w:cs="Arial"/>
          <w:color w:val="353334"/>
          <w:spacing w:val="1"/>
        </w:rPr>
        <w:t>i</w:t>
      </w:r>
      <w:r>
        <w:rPr>
          <w:rFonts w:ascii="Arial" w:eastAsia="Arial" w:hAnsi="Arial" w:cs="Arial"/>
          <w:color w:val="353334"/>
          <w:spacing w:val="-1"/>
        </w:rPr>
        <w:t>l</w:t>
      </w:r>
      <w:r>
        <w:rPr>
          <w:rFonts w:ascii="Arial" w:eastAsia="Arial" w:hAnsi="Arial" w:cs="Arial"/>
          <w:color w:val="353334"/>
        </w:rPr>
        <w:t>l</w:t>
      </w:r>
      <w:r>
        <w:rPr>
          <w:color w:val="353334"/>
          <w:spacing w:val="11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</w:rPr>
        <w:t>equ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</w:rPr>
        <w:t>e</w:t>
      </w:r>
      <w:r>
        <w:rPr>
          <w:color w:val="353334"/>
          <w:spacing w:val="6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  <w:spacing w:val="2"/>
        </w:rPr>
        <w:t>e</w:t>
      </w:r>
      <w:r>
        <w:rPr>
          <w:rFonts w:ascii="Arial" w:eastAsia="Arial" w:hAnsi="Arial" w:cs="Arial"/>
          <w:color w:val="353334"/>
          <w:spacing w:val="-1"/>
        </w:rPr>
        <w:t>l</w:t>
      </w:r>
      <w:r>
        <w:rPr>
          <w:rFonts w:ascii="Arial" w:eastAsia="Arial" w:hAnsi="Arial" w:cs="Arial"/>
          <w:color w:val="353334"/>
          <w:spacing w:val="-5"/>
        </w:rPr>
        <w:t>e</w:t>
      </w:r>
      <w:r>
        <w:rPr>
          <w:rFonts w:ascii="Arial" w:eastAsia="Arial" w:hAnsi="Arial" w:cs="Arial"/>
          <w:color w:val="353334"/>
          <w:spacing w:val="1"/>
        </w:rPr>
        <w:t>v</w:t>
      </w:r>
      <w:r>
        <w:rPr>
          <w:rFonts w:ascii="Arial" w:eastAsia="Arial" w:hAnsi="Arial" w:cs="Arial"/>
          <w:color w:val="353334"/>
          <w:spacing w:val="2"/>
        </w:rPr>
        <w:t>a</w:t>
      </w:r>
      <w:r>
        <w:rPr>
          <w:rFonts w:ascii="Arial" w:eastAsia="Arial" w:hAnsi="Arial" w:cs="Arial"/>
          <w:color w:val="353334"/>
        </w:rPr>
        <w:t>nt</w:t>
      </w:r>
      <w:r>
        <w:rPr>
          <w:color w:val="353334"/>
          <w:spacing w:val="5"/>
        </w:rPr>
        <w:t xml:space="preserve"> </w:t>
      </w:r>
      <w:r>
        <w:rPr>
          <w:rFonts w:ascii="Arial" w:eastAsia="Arial" w:hAnsi="Arial" w:cs="Arial"/>
          <w:color w:val="353334"/>
        </w:rPr>
        <w:t>p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</w:rPr>
        <w:t>o</w:t>
      </w:r>
      <w:r>
        <w:rPr>
          <w:rFonts w:ascii="Arial" w:eastAsia="Arial" w:hAnsi="Arial" w:cs="Arial"/>
          <w:color w:val="353334"/>
          <w:spacing w:val="2"/>
        </w:rPr>
        <w:t>o</w:t>
      </w:r>
      <w:r>
        <w:rPr>
          <w:rFonts w:ascii="Arial" w:eastAsia="Arial" w:hAnsi="Arial" w:cs="Arial"/>
          <w:color w:val="353334"/>
        </w:rPr>
        <w:t>f</w:t>
      </w:r>
      <w:r>
        <w:rPr>
          <w:color w:val="353334"/>
          <w:spacing w:val="27"/>
        </w:rPr>
        <w:t xml:space="preserve"> </w:t>
      </w:r>
      <w:r>
        <w:rPr>
          <w:rFonts w:ascii="Arial" w:eastAsia="Arial" w:hAnsi="Arial" w:cs="Arial"/>
          <w:color w:val="353334"/>
        </w:rPr>
        <w:t>of</w:t>
      </w:r>
      <w:r>
        <w:rPr>
          <w:color w:val="353334"/>
          <w:spacing w:val="32"/>
        </w:rPr>
        <w:t xml:space="preserve"> </w:t>
      </w:r>
      <w:r>
        <w:rPr>
          <w:rFonts w:ascii="Arial" w:eastAsia="Arial" w:hAnsi="Arial" w:cs="Arial"/>
          <w:color w:val="353334"/>
        </w:rPr>
        <w:t>t</w:t>
      </w:r>
      <w:r>
        <w:rPr>
          <w:rFonts w:ascii="Arial" w:eastAsia="Arial" w:hAnsi="Arial" w:cs="Arial"/>
          <w:color w:val="353334"/>
          <w:spacing w:val="2"/>
        </w:rPr>
        <w:t>h</w:t>
      </w:r>
      <w:r>
        <w:rPr>
          <w:rFonts w:ascii="Arial" w:eastAsia="Arial" w:hAnsi="Arial" w:cs="Arial"/>
          <w:color w:val="353334"/>
          <w:spacing w:val="1"/>
        </w:rPr>
        <w:t>i</w:t>
      </w:r>
      <w:r>
        <w:rPr>
          <w:rFonts w:ascii="Arial" w:eastAsia="Arial" w:hAnsi="Arial" w:cs="Arial"/>
          <w:color w:val="353334"/>
        </w:rPr>
        <w:t>s</w:t>
      </w:r>
      <w:r>
        <w:rPr>
          <w:color w:val="353334"/>
          <w:spacing w:val="11"/>
        </w:rPr>
        <w:t xml:space="preserve"> </w:t>
      </w:r>
      <w:r>
        <w:rPr>
          <w:rFonts w:ascii="Arial" w:eastAsia="Arial" w:hAnsi="Arial" w:cs="Arial"/>
          <w:color w:val="353334"/>
          <w:spacing w:val="4"/>
        </w:rPr>
        <w:t>c</w:t>
      </w:r>
      <w:r>
        <w:rPr>
          <w:rFonts w:ascii="Arial" w:eastAsia="Arial" w:hAnsi="Arial" w:cs="Arial"/>
          <w:color w:val="353334"/>
        </w:rPr>
        <w:t>han</w:t>
      </w:r>
      <w:r>
        <w:rPr>
          <w:rFonts w:ascii="Arial" w:eastAsia="Arial" w:hAnsi="Arial" w:cs="Arial"/>
          <w:color w:val="353334"/>
          <w:spacing w:val="-3"/>
        </w:rPr>
        <w:t>g</w:t>
      </w:r>
      <w:r>
        <w:rPr>
          <w:rFonts w:ascii="Arial" w:eastAsia="Arial" w:hAnsi="Arial" w:cs="Arial"/>
          <w:color w:val="353334"/>
          <w:spacing w:val="-5"/>
        </w:rPr>
        <w:t>e</w:t>
      </w:r>
      <w:r>
        <w:rPr>
          <w:rFonts w:ascii="Arial" w:eastAsia="Arial" w:hAnsi="Arial" w:cs="Arial"/>
          <w:color w:val="353334"/>
        </w:rPr>
        <w:t>,</w:t>
      </w:r>
      <w:r>
        <w:rPr>
          <w:color w:val="353334"/>
          <w:spacing w:val="5"/>
        </w:rPr>
        <w:t xml:space="preserve"> </w:t>
      </w:r>
      <w:r>
        <w:rPr>
          <w:rFonts w:ascii="Arial" w:eastAsia="Arial" w:hAnsi="Arial" w:cs="Arial"/>
          <w:color w:val="353334"/>
          <w:spacing w:val="-8"/>
        </w:rPr>
        <w:t>e</w:t>
      </w:r>
      <w:r>
        <w:rPr>
          <w:rFonts w:ascii="Arial" w:eastAsia="Arial" w:hAnsi="Arial" w:cs="Arial"/>
          <w:color w:val="353334"/>
        </w:rPr>
        <w:t>.</w:t>
      </w:r>
      <w:r>
        <w:rPr>
          <w:rFonts w:ascii="Arial" w:eastAsia="Arial" w:hAnsi="Arial" w:cs="Arial"/>
          <w:color w:val="353334"/>
          <w:spacing w:val="-3"/>
        </w:rPr>
        <w:t>g</w:t>
      </w:r>
      <w:r>
        <w:rPr>
          <w:rFonts w:ascii="Arial" w:eastAsia="Arial" w:hAnsi="Arial" w:cs="Arial"/>
          <w:color w:val="353334"/>
        </w:rPr>
        <w:t>.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</w:rPr>
        <w:t>o</w:t>
      </w:r>
      <w:r>
        <w:rPr>
          <w:rFonts w:ascii="Arial" w:eastAsia="Arial" w:hAnsi="Arial" w:cs="Arial"/>
          <w:color w:val="353334"/>
          <w:spacing w:val="3"/>
        </w:rPr>
        <w:t>r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</w:rPr>
        <w:t>g</w:t>
      </w:r>
      <w:r>
        <w:rPr>
          <w:rFonts w:ascii="Arial" w:eastAsia="Arial" w:hAnsi="Arial" w:cs="Arial"/>
          <w:color w:val="353334"/>
          <w:spacing w:val="1"/>
        </w:rPr>
        <w:t>i</w:t>
      </w:r>
      <w:r>
        <w:rPr>
          <w:rFonts w:ascii="Arial" w:eastAsia="Arial" w:hAnsi="Arial" w:cs="Arial"/>
          <w:color w:val="353334"/>
          <w:spacing w:val="-1"/>
        </w:rPr>
        <w:t>n</w:t>
      </w:r>
      <w:r>
        <w:rPr>
          <w:rFonts w:ascii="Arial" w:eastAsia="Arial" w:hAnsi="Arial" w:cs="Arial"/>
          <w:color w:val="353334"/>
          <w:spacing w:val="2"/>
        </w:rPr>
        <w:t>a</w:t>
      </w:r>
      <w:r>
        <w:rPr>
          <w:rFonts w:ascii="Arial" w:eastAsia="Arial" w:hAnsi="Arial" w:cs="Arial"/>
          <w:color w:val="353334"/>
        </w:rPr>
        <w:t>l</w:t>
      </w:r>
      <w:r>
        <w:rPr>
          <w:color w:val="353334"/>
          <w:spacing w:val="5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c</w:t>
      </w:r>
      <w:r>
        <w:rPr>
          <w:rFonts w:ascii="Arial" w:eastAsia="Arial" w:hAnsi="Arial" w:cs="Arial"/>
          <w:color w:val="353334"/>
        </w:rPr>
        <w:t>o</w:t>
      </w:r>
      <w:r>
        <w:rPr>
          <w:rFonts w:ascii="Arial" w:eastAsia="Arial" w:hAnsi="Arial" w:cs="Arial"/>
          <w:color w:val="353334"/>
          <w:spacing w:val="-8"/>
        </w:rPr>
        <w:t>p</w:t>
      </w:r>
      <w:r>
        <w:rPr>
          <w:rFonts w:ascii="Arial" w:eastAsia="Arial" w:hAnsi="Arial" w:cs="Arial"/>
          <w:color w:val="353334"/>
        </w:rPr>
        <w:t>y</w:t>
      </w:r>
      <w:r>
        <w:rPr>
          <w:color w:val="353334"/>
          <w:spacing w:val="10"/>
        </w:rPr>
        <w:t xml:space="preserve"> </w:t>
      </w:r>
      <w:r>
        <w:rPr>
          <w:rFonts w:ascii="Arial" w:eastAsia="Arial" w:hAnsi="Arial" w:cs="Arial"/>
          <w:color w:val="353334"/>
        </w:rPr>
        <w:t>of</w:t>
      </w:r>
      <w:r>
        <w:rPr>
          <w:color w:val="353334"/>
        </w:rPr>
        <w:t xml:space="preserve"> </w:t>
      </w:r>
      <w:r>
        <w:rPr>
          <w:rFonts w:ascii="Arial" w:eastAsia="Arial" w:hAnsi="Arial" w:cs="Arial"/>
          <w:color w:val="353334"/>
        </w:rPr>
        <w:t>ma</w:t>
      </w:r>
      <w:r>
        <w:rPr>
          <w:rFonts w:ascii="Arial" w:eastAsia="Arial" w:hAnsi="Arial" w:cs="Arial"/>
          <w:color w:val="353334"/>
          <w:spacing w:val="8"/>
        </w:rPr>
        <w:t>r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  <w:spacing w:val="2"/>
        </w:rPr>
        <w:t>a</w:t>
      </w:r>
      <w:r>
        <w:rPr>
          <w:rFonts w:ascii="Arial" w:eastAsia="Arial" w:hAnsi="Arial" w:cs="Arial"/>
          <w:color w:val="353334"/>
          <w:spacing w:val="-3"/>
        </w:rPr>
        <w:t>g</w:t>
      </w:r>
      <w:r>
        <w:rPr>
          <w:rFonts w:ascii="Arial" w:eastAsia="Arial" w:hAnsi="Arial" w:cs="Arial"/>
          <w:color w:val="353334"/>
        </w:rPr>
        <w:t>e</w:t>
      </w:r>
      <w:r>
        <w:rPr>
          <w:color w:val="353334"/>
          <w:spacing w:val="-3"/>
        </w:rPr>
        <w:t xml:space="preserve"> </w:t>
      </w:r>
      <w:r>
        <w:rPr>
          <w:rFonts w:ascii="Arial" w:eastAsia="Arial" w:hAnsi="Arial" w:cs="Arial"/>
          <w:color w:val="353334"/>
          <w:spacing w:val="4"/>
        </w:rPr>
        <w:t>c</w:t>
      </w:r>
      <w:r>
        <w:rPr>
          <w:rFonts w:ascii="Arial" w:eastAsia="Arial" w:hAnsi="Arial" w:cs="Arial"/>
          <w:color w:val="353334"/>
        </w:rPr>
        <w:t>e</w:t>
      </w:r>
      <w:r>
        <w:rPr>
          <w:rFonts w:ascii="Arial" w:eastAsia="Arial" w:hAnsi="Arial" w:cs="Arial"/>
          <w:color w:val="353334"/>
          <w:spacing w:val="13"/>
        </w:rPr>
        <w:t>r</w:t>
      </w:r>
      <w:r>
        <w:rPr>
          <w:rFonts w:ascii="Arial" w:eastAsia="Arial" w:hAnsi="Arial" w:cs="Arial"/>
          <w:color w:val="353334"/>
        </w:rPr>
        <w:t>t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  <w:spacing w:val="2"/>
        </w:rPr>
        <w:t>f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  <w:spacing w:val="1"/>
        </w:rPr>
        <w:t>c</w:t>
      </w:r>
      <w:r>
        <w:rPr>
          <w:rFonts w:ascii="Arial" w:eastAsia="Arial" w:hAnsi="Arial" w:cs="Arial"/>
          <w:color w:val="353334"/>
          <w:spacing w:val="2"/>
        </w:rPr>
        <w:t>a</w:t>
      </w:r>
      <w:r>
        <w:rPr>
          <w:rFonts w:ascii="Arial" w:eastAsia="Arial" w:hAnsi="Arial" w:cs="Arial"/>
          <w:color w:val="353334"/>
        </w:rPr>
        <w:t>te</w:t>
      </w:r>
      <w:r>
        <w:rPr>
          <w:color w:val="353334"/>
          <w:spacing w:val="3"/>
        </w:rPr>
        <w:t xml:space="preserve"> </w:t>
      </w:r>
      <w:r>
        <w:rPr>
          <w:rFonts w:ascii="Arial" w:eastAsia="Arial" w:hAnsi="Arial" w:cs="Arial"/>
          <w:color w:val="353334"/>
          <w:spacing w:val="3"/>
        </w:rPr>
        <w:t>w</w:t>
      </w:r>
      <w:r>
        <w:rPr>
          <w:rFonts w:ascii="Arial" w:eastAsia="Arial" w:hAnsi="Arial" w:cs="Arial"/>
          <w:color w:val="353334"/>
        </w:rPr>
        <w:t>h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  <w:spacing w:val="4"/>
        </w:rPr>
        <w:t>c</w:t>
      </w:r>
      <w:r>
        <w:rPr>
          <w:rFonts w:ascii="Arial" w:eastAsia="Arial" w:hAnsi="Arial" w:cs="Arial"/>
          <w:color w:val="353334"/>
        </w:rPr>
        <w:t>h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</w:rPr>
        <w:t>w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  <w:spacing w:val="1"/>
        </w:rPr>
        <w:t>l</w:t>
      </w:r>
      <w:r>
        <w:rPr>
          <w:rFonts w:ascii="Arial" w:eastAsia="Arial" w:hAnsi="Arial" w:cs="Arial"/>
          <w:color w:val="353334"/>
        </w:rPr>
        <w:t>l</w:t>
      </w:r>
      <w:r>
        <w:rPr>
          <w:color w:val="353334"/>
          <w:spacing w:val="8"/>
        </w:rPr>
        <w:t xml:space="preserve"> </w:t>
      </w:r>
      <w:r>
        <w:rPr>
          <w:rFonts w:ascii="Arial" w:eastAsia="Arial" w:hAnsi="Arial" w:cs="Arial"/>
          <w:color w:val="353334"/>
        </w:rPr>
        <w:t>ne</w:t>
      </w:r>
      <w:r>
        <w:rPr>
          <w:rFonts w:ascii="Arial" w:eastAsia="Arial" w:hAnsi="Arial" w:cs="Arial"/>
          <w:color w:val="353334"/>
          <w:spacing w:val="2"/>
        </w:rPr>
        <w:t>e</w:t>
      </w:r>
      <w:r>
        <w:rPr>
          <w:rFonts w:ascii="Arial" w:eastAsia="Arial" w:hAnsi="Arial" w:cs="Arial"/>
          <w:color w:val="353334"/>
        </w:rPr>
        <w:t>d</w:t>
      </w:r>
      <w:r>
        <w:rPr>
          <w:color w:val="353334"/>
          <w:spacing w:val="8"/>
        </w:rPr>
        <w:t xml:space="preserve"> </w:t>
      </w:r>
      <w:r>
        <w:rPr>
          <w:rFonts w:ascii="Arial" w:eastAsia="Arial" w:hAnsi="Arial" w:cs="Arial"/>
          <w:color w:val="353334"/>
        </w:rPr>
        <w:t>to</w:t>
      </w:r>
      <w:r>
        <w:rPr>
          <w:color w:val="353334"/>
          <w:spacing w:val="10"/>
        </w:rPr>
        <w:t xml:space="preserve"> </w:t>
      </w:r>
      <w:r>
        <w:rPr>
          <w:rFonts w:ascii="Arial" w:eastAsia="Arial" w:hAnsi="Arial" w:cs="Arial"/>
          <w:color w:val="353334"/>
        </w:rPr>
        <w:t>be</w:t>
      </w:r>
      <w:r>
        <w:rPr>
          <w:color w:val="353334"/>
          <w:spacing w:val="10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c</w:t>
      </w:r>
      <w:r>
        <w:rPr>
          <w:rFonts w:ascii="Arial" w:eastAsia="Arial" w:hAnsi="Arial" w:cs="Arial"/>
          <w:color w:val="353334"/>
        </w:rPr>
        <w:t>e</w:t>
      </w:r>
      <w:r>
        <w:rPr>
          <w:rFonts w:ascii="Arial" w:eastAsia="Arial" w:hAnsi="Arial" w:cs="Arial"/>
          <w:color w:val="353334"/>
          <w:spacing w:val="13"/>
        </w:rPr>
        <w:t>r</w:t>
      </w:r>
      <w:r>
        <w:rPr>
          <w:rFonts w:ascii="Arial" w:eastAsia="Arial" w:hAnsi="Arial" w:cs="Arial"/>
          <w:color w:val="353334"/>
        </w:rPr>
        <w:t>t</w:t>
      </w:r>
      <w:r>
        <w:rPr>
          <w:rFonts w:ascii="Arial" w:eastAsia="Arial" w:hAnsi="Arial" w:cs="Arial"/>
          <w:color w:val="353334"/>
          <w:spacing w:val="1"/>
        </w:rPr>
        <w:t>i</w:t>
      </w:r>
      <w:r>
        <w:rPr>
          <w:rFonts w:ascii="Arial" w:eastAsia="Arial" w:hAnsi="Arial" w:cs="Arial"/>
          <w:color w:val="353334"/>
        </w:rPr>
        <w:t>f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  <w:spacing w:val="2"/>
        </w:rPr>
        <w:t>e</w:t>
      </w:r>
      <w:r>
        <w:rPr>
          <w:rFonts w:ascii="Arial" w:eastAsia="Arial" w:hAnsi="Arial" w:cs="Arial"/>
          <w:color w:val="353334"/>
        </w:rPr>
        <w:t>d</w:t>
      </w:r>
      <w:r>
        <w:rPr>
          <w:color w:val="353334"/>
          <w:spacing w:val="5"/>
        </w:rPr>
        <w:t xml:space="preserve"> 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</w:rPr>
        <w:t>n</w:t>
      </w:r>
      <w:r>
        <w:rPr>
          <w:color w:val="353334"/>
          <w:spacing w:val="13"/>
        </w:rPr>
        <w:t xml:space="preserve"> </w:t>
      </w:r>
      <w:r>
        <w:rPr>
          <w:rFonts w:ascii="Arial" w:eastAsia="Arial" w:hAnsi="Arial" w:cs="Arial"/>
          <w:color w:val="353334"/>
        </w:rPr>
        <w:t>b</w:t>
      </w:r>
      <w:r>
        <w:rPr>
          <w:rFonts w:ascii="Arial" w:eastAsia="Arial" w:hAnsi="Arial" w:cs="Arial"/>
          <w:color w:val="353334"/>
          <w:spacing w:val="-1"/>
        </w:rPr>
        <w:t>r</w:t>
      </w:r>
      <w:r>
        <w:rPr>
          <w:rFonts w:ascii="Arial" w:eastAsia="Arial" w:hAnsi="Arial" w:cs="Arial"/>
          <w:color w:val="353334"/>
        </w:rPr>
        <w:t>an</w:t>
      </w:r>
      <w:r>
        <w:rPr>
          <w:rFonts w:ascii="Arial" w:eastAsia="Arial" w:hAnsi="Arial" w:cs="Arial"/>
          <w:color w:val="353334"/>
          <w:spacing w:val="4"/>
        </w:rPr>
        <w:t>c</w:t>
      </w:r>
      <w:r>
        <w:rPr>
          <w:rFonts w:ascii="Arial" w:eastAsia="Arial" w:hAnsi="Arial" w:cs="Arial"/>
          <w:color w:val="353334"/>
        </w:rPr>
        <w:t>h.</w:t>
      </w:r>
    </w:p>
    <w:p w14:paraId="6B953BB8" w14:textId="77777777" w:rsidR="005D68B4" w:rsidRDefault="00B8182B">
      <w:pPr>
        <w:spacing w:before="55" w:line="250" w:lineRule="auto"/>
        <w:ind w:left="114" w:right="498"/>
        <w:rPr>
          <w:rFonts w:ascii="Arial" w:eastAsia="Arial" w:hAnsi="Arial" w:cs="Arial"/>
        </w:rPr>
      </w:pPr>
      <w:r>
        <w:rPr>
          <w:rFonts w:ascii="Arial" w:eastAsia="Arial" w:hAnsi="Arial" w:cs="Arial"/>
          <w:color w:val="353334"/>
          <w:spacing w:val="-1"/>
        </w:rPr>
        <w:t>A</w:t>
      </w:r>
      <w:r>
        <w:rPr>
          <w:rFonts w:ascii="Arial" w:eastAsia="Arial" w:hAnsi="Arial" w:cs="Arial"/>
          <w:color w:val="353334"/>
        </w:rPr>
        <w:t>d</w:t>
      </w:r>
      <w:r>
        <w:rPr>
          <w:rFonts w:ascii="Arial" w:eastAsia="Arial" w:hAnsi="Arial" w:cs="Arial"/>
          <w:color w:val="353334"/>
          <w:spacing w:val="2"/>
        </w:rPr>
        <w:t>d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</w:rPr>
        <w:t>t</w:t>
      </w:r>
      <w:r>
        <w:rPr>
          <w:rFonts w:ascii="Arial" w:eastAsia="Arial" w:hAnsi="Arial" w:cs="Arial"/>
          <w:color w:val="353334"/>
          <w:spacing w:val="1"/>
        </w:rPr>
        <w:t>i</w:t>
      </w:r>
      <w:r>
        <w:rPr>
          <w:rFonts w:ascii="Arial" w:eastAsia="Arial" w:hAnsi="Arial" w:cs="Arial"/>
          <w:color w:val="353334"/>
        </w:rPr>
        <w:t>o</w:t>
      </w:r>
      <w:r>
        <w:rPr>
          <w:rFonts w:ascii="Arial" w:eastAsia="Arial" w:hAnsi="Arial" w:cs="Arial"/>
          <w:color w:val="353334"/>
          <w:spacing w:val="2"/>
        </w:rPr>
        <w:t>n</w:t>
      </w:r>
      <w:r>
        <w:rPr>
          <w:rFonts w:ascii="Arial" w:eastAsia="Arial" w:hAnsi="Arial" w:cs="Arial"/>
          <w:color w:val="353334"/>
        </w:rPr>
        <w:t>al</w:t>
      </w:r>
      <w:r>
        <w:rPr>
          <w:color w:val="353334"/>
          <w:spacing w:val="2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i</w:t>
      </w:r>
      <w:r>
        <w:rPr>
          <w:rFonts w:ascii="Arial" w:eastAsia="Arial" w:hAnsi="Arial" w:cs="Arial"/>
          <w:color w:val="353334"/>
        </w:rPr>
        <w:t>n</w:t>
      </w:r>
      <w:r>
        <w:rPr>
          <w:rFonts w:ascii="Arial" w:eastAsia="Arial" w:hAnsi="Arial" w:cs="Arial"/>
          <w:color w:val="353334"/>
          <w:spacing w:val="-2"/>
        </w:rPr>
        <w:t>f</w:t>
      </w:r>
      <w:r>
        <w:rPr>
          <w:rFonts w:ascii="Arial" w:eastAsia="Arial" w:hAnsi="Arial" w:cs="Arial"/>
          <w:color w:val="353334"/>
        </w:rPr>
        <w:t>o</w:t>
      </w:r>
      <w:r>
        <w:rPr>
          <w:rFonts w:ascii="Arial" w:eastAsia="Arial" w:hAnsi="Arial" w:cs="Arial"/>
          <w:color w:val="353334"/>
          <w:spacing w:val="8"/>
        </w:rPr>
        <w:t>r</w:t>
      </w:r>
      <w:r>
        <w:rPr>
          <w:rFonts w:ascii="Arial" w:eastAsia="Arial" w:hAnsi="Arial" w:cs="Arial"/>
          <w:color w:val="353334"/>
          <w:spacing w:val="2"/>
        </w:rPr>
        <w:t>mat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</w:rPr>
        <w:t>on</w:t>
      </w:r>
      <w:r>
        <w:rPr>
          <w:color w:val="353334"/>
          <w:spacing w:val="2"/>
        </w:rPr>
        <w:t xml:space="preserve"> </w:t>
      </w:r>
      <w:r>
        <w:rPr>
          <w:rFonts w:ascii="Arial" w:eastAsia="Arial" w:hAnsi="Arial" w:cs="Arial"/>
          <w:color w:val="353334"/>
        </w:rPr>
        <w:t>to</w:t>
      </w:r>
      <w:r>
        <w:rPr>
          <w:color w:val="353334"/>
          <w:spacing w:val="10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s</w:t>
      </w:r>
      <w:r>
        <w:rPr>
          <w:rFonts w:ascii="Arial" w:eastAsia="Arial" w:hAnsi="Arial" w:cs="Arial"/>
          <w:color w:val="353334"/>
          <w:spacing w:val="2"/>
        </w:rPr>
        <w:t>u</w:t>
      </w:r>
      <w:r>
        <w:rPr>
          <w:rFonts w:ascii="Arial" w:eastAsia="Arial" w:hAnsi="Arial" w:cs="Arial"/>
          <w:color w:val="353334"/>
        </w:rPr>
        <w:t>ppo</w:t>
      </w:r>
      <w:r>
        <w:rPr>
          <w:rFonts w:ascii="Arial" w:eastAsia="Arial" w:hAnsi="Arial" w:cs="Arial"/>
          <w:color w:val="353334"/>
          <w:spacing w:val="13"/>
        </w:rPr>
        <w:t>r</w:t>
      </w:r>
      <w:r>
        <w:rPr>
          <w:rFonts w:ascii="Arial" w:eastAsia="Arial" w:hAnsi="Arial" w:cs="Arial"/>
          <w:color w:val="353334"/>
        </w:rPr>
        <w:t>t</w:t>
      </w:r>
      <w:r>
        <w:rPr>
          <w:color w:val="353334"/>
          <w:spacing w:val="5"/>
        </w:rPr>
        <w:t xml:space="preserve"> </w:t>
      </w:r>
      <w:r>
        <w:rPr>
          <w:rFonts w:ascii="Arial" w:eastAsia="Arial" w:hAnsi="Arial" w:cs="Arial"/>
          <w:color w:val="353334"/>
          <w:spacing w:val="-1"/>
        </w:rPr>
        <w:t>y</w:t>
      </w:r>
      <w:r>
        <w:rPr>
          <w:rFonts w:ascii="Arial" w:eastAsia="Arial" w:hAnsi="Arial" w:cs="Arial"/>
          <w:color w:val="353334"/>
        </w:rPr>
        <w:t>our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</w:rPr>
        <w:t>eque</w:t>
      </w:r>
      <w:r>
        <w:rPr>
          <w:rFonts w:ascii="Arial" w:eastAsia="Arial" w:hAnsi="Arial" w:cs="Arial"/>
          <w:color w:val="353334"/>
          <w:spacing w:val="1"/>
        </w:rPr>
        <w:t>s</w:t>
      </w:r>
      <w:r>
        <w:rPr>
          <w:rFonts w:ascii="Arial" w:eastAsia="Arial" w:hAnsi="Arial" w:cs="Arial"/>
          <w:color w:val="353334"/>
        </w:rPr>
        <w:t>t</w:t>
      </w:r>
      <w:r>
        <w:rPr>
          <w:color w:val="353334"/>
          <w:spacing w:val="5"/>
        </w:rPr>
        <w:t xml:space="preserve"> </w:t>
      </w:r>
      <w:r>
        <w:rPr>
          <w:rFonts w:ascii="Arial" w:eastAsia="Arial" w:hAnsi="Arial" w:cs="Arial"/>
          <w:color w:val="353334"/>
        </w:rPr>
        <w:t>m</w:t>
      </w:r>
      <w:r>
        <w:rPr>
          <w:rFonts w:ascii="Arial" w:eastAsia="Arial" w:hAnsi="Arial" w:cs="Arial"/>
          <w:color w:val="353334"/>
          <w:spacing w:val="-3"/>
        </w:rPr>
        <w:t>a</w:t>
      </w:r>
      <w:r>
        <w:rPr>
          <w:rFonts w:ascii="Arial" w:eastAsia="Arial" w:hAnsi="Arial" w:cs="Arial"/>
          <w:color w:val="353334"/>
        </w:rPr>
        <w:t>y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</w:rPr>
        <w:t>be</w:t>
      </w:r>
      <w:r>
        <w:rPr>
          <w:color w:val="353334"/>
          <w:spacing w:val="13"/>
        </w:rPr>
        <w:t xml:space="preserve"> </w:t>
      </w:r>
      <w:r>
        <w:rPr>
          <w:rFonts w:ascii="Arial" w:eastAsia="Arial" w:hAnsi="Arial" w:cs="Arial"/>
          <w:color w:val="353334"/>
        </w:rPr>
        <w:t>en</w:t>
      </w:r>
      <w:r>
        <w:rPr>
          <w:rFonts w:ascii="Arial" w:eastAsia="Arial" w:hAnsi="Arial" w:cs="Arial"/>
          <w:color w:val="353334"/>
          <w:spacing w:val="4"/>
        </w:rPr>
        <w:t>c</w:t>
      </w:r>
      <w:r>
        <w:rPr>
          <w:rFonts w:ascii="Arial" w:eastAsia="Arial" w:hAnsi="Arial" w:cs="Arial"/>
          <w:color w:val="353334"/>
          <w:spacing w:val="-1"/>
        </w:rPr>
        <w:t>l</w:t>
      </w:r>
      <w:r>
        <w:rPr>
          <w:rFonts w:ascii="Arial" w:eastAsia="Arial" w:hAnsi="Arial" w:cs="Arial"/>
          <w:color w:val="353334"/>
        </w:rPr>
        <w:t>o</w:t>
      </w:r>
      <w:r>
        <w:rPr>
          <w:rFonts w:ascii="Arial" w:eastAsia="Arial" w:hAnsi="Arial" w:cs="Arial"/>
          <w:color w:val="353334"/>
          <w:spacing w:val="1"/>
        </w:rPr>
        <w:t>s</w:t>
      </w:r>
      <w:r>
        <w:rPr>
          <w:rFonts w:ascii="Arial" w:eastAsia="Arial" w:hAnsi="Arial" w:cs="Arial"/>
          <w:color w:val="353334"/>
        </w:rPr>
        <w:t>ed</w:t>
      </w:r>
      <w:r>
        <w:rPr>
          <w:color w:val="353334"/>
          <w:spacing w:val="4"/>
        </w:rPr>
        <w:t xml:space="preserve"> </w:t>
      </w:r>
      <w:r>
        <w:rPr>
          <w:rFonts w:ascii="Arial" w:eastAsia="Arial" w:hAnsi="Arial" w:cs="Arial"/>
          <w:color w:val="353334"/>
          <w:spacing w:val="2"/>
        </w:rPr>
        <w:t>o</w:t>
      </w:r>
      <w:r>
        <w:rPr>
          <w:rFonts w:ascii="Arial" w:eastAsia="Arial" w:hAnsi="Arial" w:cs="Arial"/>
          <w:color w:val="353334"/>
        </w:rPr>
        <w:t>n</w:t>
      </w:r>
      <w:r>
        <w:rPr>
          <w:color w:val="353334"/>
          <w:spacing w:val="10"/>
        </w:rPr>
        <w:t xml:space="preserve"> </w:t>
      </w:r>
      <w:r>
        <w:rPr>
          <w:rFonts w:ascii="Arial" w:eastAsia="Arial" w:hAnsi="Arial" w:cs="Arial"/>
          <w:color w:val="353334"/>
        </w:rPr>
        <w:t>a</w:t>
      </w:r>
      <w:r>
        <w:rPr>
          <w:color w:val="353334"/>
          <w:spacing w:val="11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s</w:t>
      </w:r>
      <w:r>
        <w:rPr>
          <w:rFonts w:ascii="Arial" w:eastAsia="Arial" w:hAnsi="Arial" w:cs="Arial"/>
          <w:color w:val="353334"/>
        </w:rPr>
        <w:t>epa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  <w:spacing w:val="2"/>
        </w:rPr>
        <w:t>a</w:t>
      </w:r>
      <w:r>
        <w:rPr>
          <w:rFonts w:ascii="Arial" w:eastAsia="Arial" w:hAnsi="Arial" w:cs="Arial"/>
          <w:color w:val="353334"/>
        </w:rPr>
        <w:t>te</w:t>
      </w:r>
      <w:r>
        <w:rPr>
          <w:color w:val="353334"/>
          <w:spacing w:val="4"/>
        </w:rPr>
        <w:t xml:space="preserve"> </w:t>
      </w:r>
      <w:r>
        <w:rPr>
          <w:rFonts w:ascii="Arial" w:eastAsia="Arial" w:hAnsi="Arial" w:cs="Arial"/>
          <w:color w:val="353334"/>
          <w:spacing w:val="2"/>
        </w:rPr>
        <w:t>p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  <w:spacing w:val="2"/>
        </w:rPr>
        <w:t>e</w:t>
      </w:r>
      <w:r>
        <w:rPr>
          <w:rFonts w:ascii="Arial" w:eastAsia="Arial" w:hAnsi="Arial" w:cs="Arial"/>
          <w:color w:val="353334"/>
          <w:spacing w:val="1"/>
        </w:rPr>
        <w:t>c</w:t>
      </w:r>
      <w:r>
        <w:rPr>
          <w:rFonts w:ascii="Arial" w:eastAsia="Arial" w:hAnsi="Arial" w:cs="Arial"/>
          <w:color w:val="353334"/>
        </w:rPr>
        <w:t>e</w:t>
      </w:r>
      <w:r>
        <w:rPr>
          <w:color w:val="353334"/>
          <w:spacing w:val="7"/>
        </w:rPr>
        <w:t xml:space="preserve"> </w:t>
      </w:r>
      <w:r>
        <w:rPr>
          <w:rFonts w:ascii="Arial" w:eastAsia="Arial" w:hAnsi="Arial" w:cs="Arial"/>
          <w:color w:val="353334"/>
        </w:rPr>
        <w:t>of</w:t>
      </w:r>
      <w:r>
        <w:rPr>
          <w:color w:val="353334"/>
          <w:spacing w:val="30"/>
        </w:rPr>
        <w:t xml:space="preserve"> </w:t>
      </w:r>
      <w:r>
        <w:rPr>
          <w:rFonts w:ascii="Arial" w:eastAsia="Arial" w:hAnsi="Arial" w:cs="Arial"/>
          <w:color w:val="353334"/>
        </w:rPr>
        <w:t>p</w:t>
      </w:r>
      <w:r>
        <w:rPr>
          <w:rFonts w:ascii="Arial" w:eastAsia="Arial" w:hAnsi="Arial" w:cs="Arial"/>
          <w:color w:val="353334"/>
          <w:spacing w:val="2"/>
        </w:rPr>
        <w:t>ap</w:t>
      </w:r>
      <w:r>
        <w:rPr>
          <w:rFonts w:ascii="Arial" w:eastAsia="Arial" w:hAnsi="Arial" w:cs="Arial"/>
          <w:color w:val="353334"/>
        </w:rPr>
        <w:t>er</w:t>
      </w:r>
      <w:r>
        <w:rPr>
          <w:color w:val="353334"/>
          <w:spacing w:val="8"/>
        </w:rPr>
        <w:t xml:space="preserve"> </w:t>
      </w:r>
      <w:r>
        <w:rPr>
          <w:rFonts w:ascii="Arial" w:eastAsia="Arial" w:hAnsi="Arial" w:cs="Arial"/>
          <w:color w:val="353334"/>
        </w:rPr>
        <w:t>and</w:t>
      </w:r>
      <w:r>
        <w:rPr>
          <w:color w:val="353334"/>
          <w:spacing w:val="12"/>
        </w:rPr>
        <w:t xml:space="preserve"> </w:t>
      </w:r>
      <w:r>
        <w:rPr>
          <w:rFonts w:ascii="Arial" w:eastAsia="Arial" w:hAnsi="Arial" w:cs="Arial"/>
          <w:color w:val="353334"/>
          <w:spacing w:val="2"/>
        </w:rPr>
        <w:t>a</w:t>
      </w:r>
      <w:r>
        <w:rPr>
          <w:rFonts w:ascii="Arial" w:eastAsia="Arial" w:hAnsi="Arial" w:cs="Arial"/>
          <w:color w:val="353334"/>
        </w:rPr>
        <w:t>tta</w:t>
      </w:r>
      <w:r>
        <w:rPr>
          <w:rFonts w:ascii="Arial" w:eastAsia="Arial" w:hAnsi="Arial" w:cs="Arial"/>
          <w:color w:val="353334"/>
          <w:spacing w:val="4"/>
        </w:rPr>
        <w:t>c</w:t>
      </w:r>
      <w:r>
        <w:rPr>
          <w:rFonts w:ascii="Arial" w:eastAsia="Arial" w:hAnsi="Arial" w:cs="Arial"/>
          <w:color w:val="353334"/>
        </w:rPr>
        <w:t>h</w:t>
      </w:r>
      <w:r>
        <w:rPr>
          <w:rFonts w:ascii="Arial" w:eastAsia="Arial" w:hAnsi="Arial" w:cs="Arial"/>
          <w:color w:val="353334"/>
          <w:spacing w:val="2"/>
        </w:rPr>
        <w:t>e</w:t>
      </w:r>
      <w:r>
        <w:rPr>
          <w:rFonts w:ascii="Arial" w:eastAsia="Arial" w:hAnsi="Arial" w:cs="Arial"/>
          <w:color w:val="353334"/>
        </w:rPr>
        <w:t>d</w:t>
      </w:r>
      <w:r>
        <w:rPr>
          <w:color w:val="353334"/>
          <w:spacing w:val="4"/>
        </w:rPr>
        <w:t xml:space="preserve"> </w:t>
      </w:r>
      <w:r>
        <w:rPr>
          <w:rFonts w:ascii="Arial" w:eastAsia="Arial" w:hAnsi="Arial" w:cs="Arial"/>
          <w:color w:val="353334"/>
          <w:spacing w:val="2"/>
        </w:rPr>
        <w:t>t</w:t>
      </w:r>
      <w:r>
        <w:rPr>
          <w:rFonts w:ascii="Arial" w:eastAsia="Arial" w:hAnsi="Arial" w:cs="Arial"/>
          <w:color w:val="353334"/>
        </w:rPr>
        <w:t>o</w:t>
      </w:r>
      <w:r>
        <w:rPr>
          <w:color w:val="353334"/>
          <w:spacing w:val="10"/>
        </w:rPr>
        <w:t xml:space="preserve"> </w:t>
      </w:r>
      <w:r>
        <w:rPr>
          <w:rFonts w:ascii="Arial" w:eastAsia="Arial" w:hAnsi="Arial" w:cs="Arial"/>
          <w:color w:val="353334"/>
        </w:rPr>
        <w:t>th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</w:rPr>
        <w:t>s</w:t>
      </w:r>
      <w:r>
        <w:rPr>
          <w:color w:val="353334"/>
        </w:rPr>
        <w:t xml:space="preserve"> </w:t>
      </w:r>
      <w:r>
        <w:rPr>
          <w:rFonts w:ascii="Arial" w:eastAsia="Arial" w:hAnsi="Arial" w:cs="Arial"/>
          <w:color w:val="353334"/>
          <w:spacing w:val="-2"/>
        </w:rPr>
        <w:t>f</w:t>
      </w:r>
      <w:r>
        <w:rPr>
          <w:rFonts w:ascii="Arial" w:eastAsia="Arial" w:hAnsi="Arial" w:cs="Arial"/>
          <w:color w:val="353334"/>
        </w:rPr>
        <w:t>o</w:t>
      </w:r>
      <w:r>
        <w:rPr>
          <w:rFonts w:ascii="Arial" w:eastAsia="Arial" w:hAnsi="Arial" w:cs="Arial"/>
          <w:color w:val="353334"/>
          <w:spacing w:val="8"/>
        </w:rPr>
        <w:t>r</w:t>
      </w:r>
      <w:r>
        <w:rPr>
          <w:rFonts w:ascii="Arial" w:eastAsia="Arial" w:hAnsi="Arial" w:cs="Arial"/>
          <w:color w:val="353334"/>
        </w:rPr>
        <w:t>m</w:t>
      </w:r>
      <w:r>
        <w:rPr>
          <w:color w:val="353334"/>
          <w:spacing w:val="1"/>
        </w:rPr>
        <w:t xml:space="preserve"> </w:t>
      </w:r>
      <w:r>
        <w:rPr>
          <w:rFonts w:ascii="Arial" w:eastAsia="Arial" w:hAnsi="Arial" w:cs="Arial"/>
          <w:color w:val="353334"/>
          <w:spacing w:val="-5"/>
        </w:rPr>
        <w:t>e</w:t>
      </w:r>
      <w:r>
        <w:rPr>
          <w:rFonts w:ascii="Arial" w:eastAsia="Arial" w:hAnsi="Arial" w:cs="Arial"/>
          <w:color w:val="353334"/>
        </w:rPr>
        <w:t>.</w:t>
      </w:r>
      <w:r>
        <w:rPr>
          <w:rFonts w:ascii="Arial" w:eastAsia="Arial" w:hAnsi="Arial" w:cs="Arial"/>
          <w:color w:val="353334"/>
          <w:spacing w:val="-3"/>
        </w:rPr>
        <w:t>g</w:t>
      </w:r>
      <w:r>
        <w:rPr>
          <w:rFonts w:ascii="Arial" w:eastAsia="Arial" w:hAnsi="Arial" w:cs="Arial"/>
          <w:color w:val="353334"/>
        </w:rPr>
        <w:t>.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</w:rPr>
        <w:t>fu</w:t>
      </w:r>
      <w:r>
        <w:rPr>
          <w:rFonts w:ascii="Arial" w:eastAsia="Arial" w:hAnsi="Arial" w:cs="Arial"/>
          <w:color w:val="353334"/>
          <w:spacing w:val="13"/>
        </w:rPr>
        <w:t>r</w:t>
      </w:r>
      <w:r>
        <w:rPr>
          <w:rFonts w:ascii="Arial" w:eastAsia="Arial" w:hAnsi="Arial" w:cs="Arial"/>
          <w:color w:val="353334"/>
        </w:rPr>
        <w:t>t</w:t>
      </w:r>
      <w:r>
        <w:rPr>
          <w:rFonts w:ascii="Arial" w:eastAsia="Arial" w:hAnsi="Arial" w:cs="Arial"/>
          <w:color w:val="353334"/>
          <w:spacing w:val="2"/>
        </w:rPr>
        <w:t>h</w:t>
      </w:r>
      <w:r>
        <w:rPr>
          <w:rFonts w:ascii="Arial" w:eastAsia="Arial" w:hAnsi="Arial" w:cs="Arial"/>
          <w:color w:val="353334"/>
        </w:rPr>
        <w:t>er</w:t>
      </w:r>
      <w:r>
        <w:rPr>
          <w:color w:val="353334"/>
          <w:spacing w:val="7"/>
        </w:rPr>
        <w:t xml:space="preserve"> </w:t>
      </w:r>
      <w:r>
        <w:rPr>
          <w:rFonts w:ascii="Arial" w:eastAsia="Arial" w:hAnsi="Arial" w:cs="Arial"/>
          <w:color w:val="353334"/>
        </w:rPr>
        <w:t>p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  <w:spacing w:val="-5"/>
        </w:rPr>
        <w:t>e</w:t>
      </w:r>
      <w:r>
        <w:rPr>
          <w:rFonts w:ascii="Arial" w:eastAsia="Arial" w:hAnsi="Arial" w:cs="Arial"/>
          <w:color w:val="353334"/>
          <w:spacing w:val="1"/>
        </w:rPr>
        <w:t>v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  <w:spacing w:val="2"/>
        </w:rPr>
        <w:t>o</w:t>
      </w:r>
      <w:r>
        <w:rPr>
          <w:rFonts w:ascii="Arial" w:eastAsia="Arial" w:hAnsi="Arial" w:cs="Arial"/>
          <w:color w:val="353334"/>
        </w:rPr>
        <w:t>us</w:t>
      </w:r>
      <w:r>
        <w:rPr>
          <w:color w:val="353334"/>
          <w:spacing w:val="6"/>
        </w:rPr>
        <w:t xml:space="preserve"> </w:t>
      </w:r>
      <w:r>
        <w:rPr>
          <w:rFonts w:ascii="Arial" w:eastAsia="Arial" w:hAnsi="Arial" w:cs="Arial"/>
          <w:color w:val="353334"/>
        </w:rPr>
        <w:t>add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</w:rPr>
        <w:t>e</w:t>
      </w:r>
      <w:r>
        <w:rPr>
          <w:rFonts w:ascii="Arial" w:eastAsia="Arial" w:hAnsi="Arial" w:cs="Arial"/>
          <w:color w:val="353334"/>
          <w:spacing w:val="1"/>
        </w:rPr>
        <w:t>ss</w:t>
      </w:r>
      <w:r>
        <w:rPr>
          <w:rFonts w:ascii="Arial" w:eastAsia="Arial" w:hAnsi="Arial" w:cs="Arial"/>
          <w:color w:val="353334"/>
        </w:rPr>
        <w:t>es</w:t>
      </w:r>
      <w:r>
        <w:rPr>
          <w:color w:val="353334"/>
          <w:spacing w:val="5"/>
        </w:rPr>
        <w:t xml:space="preserve"> </w:t>
      </w:r>
      <w:r>
        <w:rPr>
          <w:rFonts w:ascii="Arial" w:eastAsia="Arial" w:hAnsi="Arial" w:cs="Arial"/>
          <w:color w:val="353334"/>
        </w:rPr>
        <w:t>and/or</w:t>
      </w:r>
      <w:r>
        <w:rPr>
          <w:color w:val="353334"/>
          <w:spacing w:val="7"/>
        </w:rPr>
        <w:t xml:space="preserve"> </w:t>
      </w:r>
      <w:r>
        <w:rPr>
          <w:rFonts w:ascii="Arial" w:eastAsia="Arial" w:hAnsi="Arial" w:cs="Arial"/>
          <w:color w:val="353334"/>
        </w:rPr>
        <w:t>t</w:t>
      </w:r>
      <w:r>
        <w:rPr>
          <w:rFonts w:ascii="Arial" w:eastAsia="Arial" w:hAnsi="Arial" w:cs="Arial"/>
          <w:color w:val="353334"/>
          <w:spacing w:val="2"/>
        </w:rPr>
        <w:t>h</w:t>
      </w:r>
      <w:r>
        <w:rPr>
          <w:rFonts w:ascii="Arial" w:eastAsia="Arial" w:hAnsi="Arial" w:cs="Arial"/>
          <w:color w:val="353334"/>
        </w:rPr>
        <w:t>e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</w:rPr>
        <w:t>pu</w:t>
      </w:r>
      <w:r>
        <w:rPr>
          <w:rFonts w:ascii="Arial" w:eastAsia="Arial" w:hAnsi="Arial" w:cs="Arial"/>
          <w:color w:val="353334"/>
          <w:spacing w:val="3"/>
        </w:rPr>
        <w:t>r</w:t>
      </w:r>
      <w:r>
        <w:rPr>
          <w:rFonts w:ascii="Arial" w:eastAsia="Arial" w:hAnsi="Arial" w:cs="Arial"/>
          <w:color w:val="353334"/>
          <w:spacing w:val="2"/>
        </w:rPr>
        <w:t>p</w:t>
      </w:r>
      <w:r>
        <w:rPr>
          <w:rFonts w:ascii="Arial" w:eastAsia="Arial" w:hAnsi="Arial" w:cs="Arial"/>
          <w:color w:val="353334"/>
        </w:rPr>
        <w:t>o</w:t>
      </w:r>
      <w:r>
        <w:rPr>
          <w:rFonts w:ascii="Arial" w:eastAsia="Arial" w:hAnsi="Arial" w:cs="Arial"/>
          <w:color w:val="353334"/>
          <w:spacing w:val="1"/>
        </w:rPr>
        <w:t>s</w:t>
      </w:r>
      <w:r>
        <w:rPr>
          <w:rFonts w:ascii="Arial" w:eastAsia="Arial" w:hAnsi="Arial" w:cs="Arial"/>
          <w:color w:val="353334"/>
        </w:rPr>
        <w:t>e</w:t>
      </w:r>
      <w:r>
        <w:rPr>
          <w:color w:val="353334"/>
          <w:spacing w:val="5"/>
        </w:rPr>
        <w:t xml:space="preserve"> </w:t>
      </w:r>
      <w:r>
        <w:rPr>
          <w:rFonts w:ascii="Arial" w:eastAsia="Arial" w:hAnsi="Arial" w:cs="Arial"/>
          <w:color w:val="353334"/>
        </w:rPr>
        <w:t>of</w:t>
      </w:r>
      <w:r>
        <w:rPr>
          <w:color w:val="353334"/>
          <w:spacing w:val="30"/>
        </w:rPr>
        <w:t xml:space="preserve"> </w:t>
      </w:r>
      <w:r>
        <w:rPr>
          <w:rFonts w:ascii="Arial" w:eastAsia="Arial" w:hAnsi="Arial" w:cs="Arial"/>
          <w:color w:val="353334"/>
          <w:spacing w:val="-1"/>
        </w:rPr>
        <w:t>y</w:t>
      </w:r>
      <w:r>
        <w:rPr>
          <w:rFonts w:ascii="Arial" w:eastAsia="Arial" w:hAnsi="Arial" w:cs="Arial"/>
          <w:color w:val="353334"/>
        </w:rPr>
        <w:t>our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</w:rPr>
        <w:t>eq</w:t>
      </w:r>
      <w:r>
        <w:rPr>
          <w:rFonts w:ascii="Arial" w:eastAsia="Arial" w:hAnsi="Arial" w:cs="Arial"/>
          <w:color w:val="353334"/>
          <w:spacing w:val="2"/>
        </w:rPr>
        <w:t>u</w:t>
      </w:r>
      <w:r>
        <w:rPr>
          <w:rFonts w:ascii="Arial" w:eastAsia="Arial" w:hAnsi="Arial" w:cs="Arial"/>
          <w:color w:val="353334"/>
        </w:rPr>
        <w:t>e</w:t>
      </w:r>
      <w:r>
        <w:rPr>
          <w:rFonts w:ascii="Arial" w:eastAsia="Arial" w:hAnsi="Arial" w:cs="Arial"/>
          <w:color w:val="353334"/>
          <w:spacing w:val="1"/>
        </w:rPr>
        <w:t>s</w:t>
      </w:r>
      <w:r>
        <w:rPr>
          <w:rFonts w:ascii="Arial" w:eastAsia="Arial" w:hAnsi="Arial" w:cs="Arial"/>
          <w:color w:val="353334"/>
        </w:rPr>
        <w:t>t.</w:t>
      </w:r>
    </w:p>
    <w:p w14:paraId="5720EC8A" w14:textId="77777777" w:rsidR="005D68B4" w:rsidRDefault="00B8182B">
      <w:pPr>
        <w:spacing w:before="55"/>
        <w:ind w:left="114"/>
        <w:rPr>
          <w:rFonts w:ascii="Arial" w:eastAsia="Arial" w:hAnsi="Arial" w:cs="Arial"/>
        </w:rPr>
      </w:pPr>
      <w:r>
        <w:rPr>
          <w:rFonts w:ascii="Arial" w:eastAsia="Arial" w:hAnsi="Arial" w:cs="Arial"/>
          <w:color w:val="353334"/>
          <w:spacing w:val="-1"/>
        </w:rPr>
        <w:t>A</w:t>
      </w:r>
      <w:r>
        <w:rPr>
          <w:rFonts w:ascii="Arial" w:eastAsia="Arial" w:hAnsi="Arial" w:cs="Arial"/>
          <w:color w:val="353334"/>
        </w:rPr>
        <w:t>d</w:t>
      </w:r>
      <w:r>
        <w:rPr>
          <w:rFonts w:ascii="Arial" w:eastAsia="Arial" w:hAnsi="Arial" w:cs="Arial"/>
          <w:color w:val="353334"/>
          <w:spacing w:val="2"/>
        </w:rPr>
        <w:t>d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</w:rPr>
        <w:t>t</w:t>
      </w:r>
      <w:r>
        <w:rPr>
          <w:rFonts w:ascii="Arial" w:eastAsia="Arial" w:hAnsi="Arial" w:cs="Arial"/>
          <w:color w:val="353334"/>
          <w:spacing w:val="1"/>
        </w:rPr>
        <w:t>i</w:t>
      </w:r>
      <w:r>
        <w:rPr>
          <w:rFonts w:ascii="Arial" w:eastAsia="Arial" w:hAnsi="Arial" w:cs="Arial"/>
          <w:color w:val="353334"/>
        </w:rPr>
        <w:t>o</w:t>
      </w:r>
      <w:r>
        <w:rPr>
          <w:rFonts w:ascii="Arial" w:eastAsia="Arial" w:hAnsi="Arial" w:cs="Arial"/>
          <w:color w:val="353334"/>
          <w:spacing w:val="2"/>
        </w:rPr>
        <w:t>n</w:t>
      </w:r>
      <w:r>
        <w:rPr>
          <w:rFonts w:ascii="Arial" w:eastAsia="Arial" w:hAnsi="Arial" w:cs="Arial"/>
          <w:color w:val="353334"/>
        </w:rPr>
        <w:t>al</w:t>
      </w:r>
      <w:r>
        <w:rPr>
          <w:color w:val="353334"/>
          <w:spacing w:val="2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i</w:t>
      </w:r>
      <w:r>
        <w:rPr>
          <w:rFonts w:ascii="Arial" w:eastAsia="Arial" w:hAnsi="Arial" w:cs="Arial"/>
          <w:color w:val="353334"/>
        </w:rPr>
        <w:t>den</w:t>
      </w:r>
      <w:r>
        <w:rPr>
          <w:rFonts w:ascii="Arial" w:eastAsia="Arial" w:hAnsi="Arial" w:cs="Arial"/>
          <w:color w:val="353334"/>
          <w:spacing w:val="2"/>
        </w:rPr>
        <w:t>t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</w:rPr>
        <w:t>ty</w:t>
      </w:r>
      <w:r>
        <w:rPr>
          <w:color w:val="353334"/>
          <w:spacing w:val="8"/>
        </w:rPr>
        <w:t xml:space="preserve"> </w:t>
      </w:r>
      <w:r>
        <w:rPr>
          <w:rFonts w:ascii="Arial" w:eastAsia="Arial" w:hAnsi="Arial" w:cs="Arial"/>
          <w:color w:val="353334"/>
          <w:spacing w:val="4"/>
        </w:rPr>
        <w:t>c</w:t>
      </w:r>
      <w:r>
        <w:rPr>
          <w:rFonts w:ascii="Arial" w:eastAsia="Arial" w:hAnsi="Arial" w:cs="Arial"/>
          <w:color w:val="353334"/>
        </w:rPr>
        <w:t>he</w:t>
      </w:r>
      <w:r>
        <w:rPr>
          <w:rFonts w:ascii="Arial" w:eastAsia="Arial" w:hAnsi="Arial" w:cs="Arial"/>
          <w:color w:val="353334"/>
          <w:spacing w:val="4"/>
        </w:rPr>
        <w:t>c</w:t>
      </w:r>
      <w:r>
        <w:rPr>
          <w:rFonts w:ascii="Arial" w:eastAsia="Arial" w:hAnsi="Arial" w:cs="Arial"/>
          <w:color w:val="353334"/>
          <w:spacing w:val="1"/>
        </w:rPr>
        <w:t>k</w:t>
      </w:r>
      <w:r>
        <w:rPr>
          <w:rFonts w:ascii="Arial" w:eastAsia="Arial" w:hAnsi="Arial" w:cs="Arial"/>
          <w:color w:val="353334"/>
        </w:rPr>
        <w:t>s</w:t>
      </w:r>
      <w:r>
        <w:rPr>
          <w:color w:val="353334"/>
          <w:spacing w:val="8"/>
        </w:rPr>
        <w:t xml:space="preserve"> </w:t>
      </w:r>
      <w:r>
        <w:rPr>
          <w:rFonts w:ascii="Arial" w:eastAsia="Arial" w:hAnsi="Arial" w:cs="Arial"/>
          <w:color w:val="353334"/>
          <w:spacing w:val="-3"/>
        </w:rPr>
        <w:t>a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</w:rPr>
        <w:t>e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</w:rPr>
        <w:t>equ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  <w:spacing w:val="2"/>
        </w:rPr>
        <w:t>e</w:t>
      </w:r>
      <w:r>
        <w:rPr>
          <w:rFonts w:ascii="Arial" w:eastAsia="Arial" w:hAnsi="Arial" w:cs="Arial"/>
          <w:color w:val="353334"/>
        </w:rPr>
        <w:t>d</w:t>
      </w:r>
      <w:r>
        <w:rPr>
          <w:color w:val="353334"/>
          <w:spacing w:val="5"/>
        </w:rPr>
        <w:t xml:space="preserve"> </w:t>
      </w:r>
      <w:r>
        <w:rPr>
          <w:rFonts w:ascii="Arial" w:eastAsia="Arial" w:hAnsi="Arial" w:cs="Arial"/>
          <w:color w:val="353334"/>
        </w:rPr>
        <w:t>befo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</w:rPr>
        <w:t>e</w:t>
      </w:r>
      <w:r>
        <w:rPr>
          <w:color w:val="353334"/>
          <w:spacing w:val="6"/>
        </w:rPr>
        <w:t xml:space="preserve"> </w:t>
      </w:r>
      <w:r>
        <w:rPr>
          <w:rFonts w:ascii="Arial" w:eastAsia="Arial" w:hAnsi="Arial" w:cs="Arial"/>
          <w:color w:val="353334"/>
          <w:spacing w:val="-2"/>
        </w:rPr>
        <w:t>w</w:t>
      </w:r>
      <w:r>
        <w:rPr>
          <w:rFonts w:ascii="Arial" w:eastAsia="Arial" w:hAnsi="Arial" w:cs="Arial"/>
          <w:color w:val="353334"/>
        </w:rPr>
        <w:t>e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c</w:t>
      </w:r>
      <w:r>
        <w:rPr>
          <w:rFonts w:ascii="Arial" w:eastAsia="Arial" w:hAnsi="Arial" w:cs="Arial"/>
          <w:color w:val="353334"/>
        </w:rPr>
        <w:t>an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</w:rPr>
        <w:t>p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  <w:spacing w:val="-5"/>
        </w:rPr>
        <w:t>o</w:t>
      </w:r>
      <w:r>
        <w:rPr>
          <w:rFonts w:ascii="Arial" w:eastAsia="Arial" w:hAnsi="Arial" w:cs="Arial"/>
          <w:color w:val="353334"/>
          <w:spacing w:val="1"/>
        </w:rPr>
        <w:t>v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  <w:spacing w:val="2"/>
        </w:rPr>
        <w:t>d</w:t>
      </w:r>
      <w:r>
        <w:rPr>
          <w:rFonts w:ascii="Arial" w:eastAsia="Arial" w:hAnsi="Arial" w:cs="Arial"/>
          <w:color w:val="353334"/>
        </w:rPr>
        <w:t>e</w:t>
      </w:r>
      <w:r>
        <w:rPr>
          <w:color w:val="353334"/>
          <w:spacing w:val="5"/>
        </w:rPr>
        <w:t xml:space="preserve"> </w:t>
      </w:r>
      <w:r>
        <w:rPr>
          <w:rFonts w:ascii="Arial" w:eastAsia="Arial" w:hAnsi="Arial" w:cs="Arial"/>
          <w:color w:val="353334"/>
          <w:spacing w:val="-1"/>
        </w:rPr>
        <w:t>y</w:t>
      </w:r>
      <w:r>
        <w:rPr>
          <w:rFonts w:ascii="Arial" w:eastAsia="Arial" w:hAnsi="Arial" w:cs="Arial"/>
          <w:color w:val="353334"/>
        </w:rPr>
        <w:t>ou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</w:rPr>
        <w:t>w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</w:rPr>
        <w:t>th</w:t>
      </w:r>
      <w:r>
        <w:rPr>
          <w:color w:val="353334"/>
          <w:spacing w:val="8"/>
        </w:rPr>
        <w:t xml:space="preserve"> </w:t>
      </w:r>
      <w:r>
        <w:rPr>
          <w:rFonts w:ascii="Arial" w:eastAsia="Arial" w:hAnsi="Arial" w:cs="Arial"/>
          <w:color w:val="353334"/>
        </w:rPr>
        <w:t>CC</w:t>
      </w:r>
      <w:r>
        <w:rPr>
          <w:rFonts w:ascii="Arial" w:eastAsia="Arial" w:hAnsi="Arial" w:cs="Arial"/>
          <w:color w:val="353334"/>
          <w:spacing w:val="3"/>
        </w:rPr>
        <w:t>T</w:t>
      </w:r>
      <w:r>
        <w:rPr>
          <w:rFonts w:ascii="Arial" w:eastAsia="Arial" w:hAnsi="Arial" w:cs="Arial"/>
          <w:color w:val="353334"/>
        </w:rPr>
        <w:t>V</w:t>
      </w:r>
      <w:r>
        <w:rPr>
          <w:color w:val="353334"/>
          <w:spacing w:val="7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</w:rPr>
        <w:t>e</w:t>
      </w:r>
      <w:r>
        <w:rPr>
          <w:rFonts w:ascii="Arial" w:eastAsia="Arial" w:hAnsi="Arial" w:cs="Arial"/>
          <w:color w:val="353334"/>
          <w:spacing w:val="1"/>
        </w:rPr>
        <w:t>c</w:t>
      </w:r>
      <w:r>
        <w:rPr>
          <w:rFonts w:ascii="Arial" w:eastAsia="Arial" w:hAnsi="Arial" w:cs="Arial"/>
          <w:color w:val="353334"/>
        </w:rPr>
        <w:t>o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</w:rPr>
        <w:t>d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  <w:spacing w:val="2"/>
        </w:rPr>
        <w:t>n</w:t>
      </w:r>
      <w:r>
        <w:rPr>
          <w:rFonts w:ascii="Arial" w:eastAsia="Arial" w:hAnsi="Arial" w:cs="Arial"/>
          <w:color w:val="353334"/>
        </w:rPr>
        <w:t>g</w:t>
      </w:r>
      <w:r>
        <w:rPr>
          <w:rFonts w:ascii="Arial" w:eastAsia="Arial" w:hAnsi="Arial" w:cs="Arial"/>
          <w:color w:val="353334"/>
          <w:spacing w:val="-4"/>
        </w:rPr>
        <w:t>s</w:t>
      </w:r>
      <w:r>
        <w:rPr>
          <w:rFonts w:ascii="Arial" w:eastAsia="Arial" w:hAnsi="Arial" w:cs="Arial"/>
          <w:color w:val="353334"/>
        </w:rPr>
        <w:t>.</w:t>
      </w:r>
    </w:p>
    <w:p w14:paraId="251F5D26" w14:textId="77777777" w:rsidR="005D68B4" w:rsidRDefault="00B8182B">
      <w:pPr>
        <w:spacing w:before="67" w:line="250" w:lineRule="auto"/>
        <w:ind w:left="114" w:right="732"/>
        <w:rPr>
          <w:rFonts w:ascii="Arial" w:eastAsia="Arial" w:hAnsi="Arial" w:cs="Arial"/>
        </w:rPr>
      </w:pPr>
      <w:r>
        <w:rPr>
          <w:rFonts w:ascii="Arial" w:eastAsia="Arial" w:hAnsi="Arial" w:cs="Arial"/>
          <w:color w:val="353334"/>
        </w:rPr>
        <w:t>In</w:t>
      </w:r>
      <w:r>
        <w:rPr>
          <w:color w:val="353334"/>
          <w:spacing w:val="10"/>
        </w:rPr>
        <w:t xml:space="preserve"> </w:t>
      </w:r>
      <w:r>
        <w:rPr>
          <w:rFonts w:ascii="Arial" w:eastAsia="Arial" w:hAnsi="Arial" w:cs="Arial"/>
          <w:color w:val="353334"/>
        </w:rPr>
        <w:t>a</w:t>
      </w:r>
      <w:r>
        <w:rPr>
          <w:rFonts w:ascii="Arial" w:eastAsia="Arial" w:hAnsi="Arial" w:cs="Arial"/>
          <w:color w:val="353334"/>
          <w:spacing w:val="1"/>
        </w:rPr>
        <w:t>cc</w:t>
      </w:r>
      <w:r>
        <w:rPr>
          <w:rFonts w:ascii="Arial" w:eastAsia="Arial" w:hAnsi="Arial" w:cs="Arial"/>
          <w:color w:val="353334"/>
        </w:rPr>
        <w:t>o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</w:rPr>
        <w:t>dan</w:t>
      </w:r>
      <w:r>
        <w:rPr>
          <w:rFonts w:ascii="Arial" w:eastAsia="Arial" w:hAnsi="Arial" w:cs="Arial"/>
          <w:color w:val="353334"/>
          <w:spacing w:val="1"/>
        </w:rPr>
        <w:t>c</w:t>
      </w:r>
      <w:r>
        <w:rPr>
          <w:rFonts w:ascii="Arial" w:eastAsia="Arial" w:hAnsi="Arial" w:cs="Arial"/>
          <w:color w:val="353334"/>
        </w:rPr>
        <w:t>e</w:t>
      </w:r>
      <w:r>
        <w:rPr>
          <w:color w:val="353334"/>
          <w:spacing w:val="2"/>
        </w:rPr>
        <w:t xml:space="preserve"> </w:t>
      </w:r>
      <w:r>
        <w:rPr>
          <w:rFonts w:ascii="Arial" w:eastAsia="Arial" w:hAnsi="Arial" w:cs="Arial"/>
          <w:color w:val="353334"/>
        </w:rPr>
        <w:t>w</w:t>
      </w:r>
      <w:r>
        <w:rPr>
          <w:rFonts w:ascii="Arial" w:eastAsia="Arial" w:hAnsi="Arial" w:cs="Arial"/>
          <w:color w:val="353334"/>
          <w:spacing w:val="1"/>
        </w:rPr>
        <w:t>i</w:t>
      </w:r>
      <w:r>
        <w:rPr>
          <w:rFonts w:ascii="Arial" w:eastAsia="Arial" w:hAnsi="Arial" w:cs="Arial"/>
          <w:color w:val="353334"/>
        </w:rPr>
        <w:t>th</w:t>
      </w:r>
      <w:r>
        <w:rPr>
          <w:color w:val="353334"/>
          <w:spacing w:val="8"/>
        </w:rPr>
        <w:t xml:space="preserve"> </w:t>
      </w:r>
      <w:r>
        <w:rPr>
          <w:rFonts w:ascii="Arial" w:eastAsia="Arial" w:hAnsi="Arial" w:cs="Arial"/>
          <w:color w:val="353334"/>
        </w:rPr>
        <w:t>the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G</w:t>
      </w:r>
      <w:r>
        <w:rPr>
          <w:rFonts w:ascii="Arial" w:eastAsia="Arial" w:hAnsi="Arial" w:cs="Arial"/>
          <w:color w:val="353334"/>
          <w:spacing w:val="2"/>
        </w:rPr>
        <w:t>e</w:t>
      </w:r>
      <w:r>
        <w:rPr>
          <w:rFonts w:ascii="Arial" w:eastAsia="Arial" w:hAnsi="Arial" w:cs="Arial"/>
          <w:color w:val="353334"/>
        </w:rPr>
        <w:t>ne</w:t>
      </w:r>
      <w:r>
        <w:rPr>
          <w:rFonts w:ascii="Arial" w:eastAsia="Arial" w:hAnsi="Arial" w:cs="Arial"/>
          <w:color w:val="353334"/>
          <w:spacing w:val="-1"/>
        </w:rPr>
        <w:t>r</w:t>
      </w:r>
      <w:r>
        <w:rPr>
          <w:rFonts w:ascii="Arial" w:eastAsia="Arial" w:hAnsi="Arial" w:cs="Arial"/>
          <w:color w:val="353334"/>
        </w:rPr>
        <w:t>al</w:t>
      </w:r>
      <w:r>
        <w:rPr>
          <w:color w:val="353334"/>
          <w:spacing w:val="4"/>
        </w:rPr>
        <w:t xml:space="preserve"> </w:t>
      </w:r>
      <w:r>
        <w:rPr>
          <w:rFonts w:ascii="Arial" w:eastAsia="Arial" w:hAnsi="Arial" w:cs="Arial"/>
          <w:color w:val="353334"/>
          <w:spacing w:val="3"/>
        </w:rPr>
        <w:t>D</w:t>
      </w:r>
      <w:r>
        <w:rPr>
          <w:rFonts w:ascii="Arial" w:eastAsia="Arial" w:hAnsi="Arial" w:cs="Arial"/>
          <w:color w:val="353334"/>
          <w:spacing w:val="2"/>
        </w:rPr>
        <w:t>a</w:t>
      </w:r>
      <w:r>
        <w:rPr>
          <w:rFonts w:ascii="Arial" w:eastAsia="Arial" w:hAnsi="Arial" w:cs="Arial"/>
          <w:color w:val="353334"/>
        </w:rPr>
        <w:t>ta</w:t>
      </w:r>
      <w:r>
        <w:rPr>
          <w:color w:val="353334"/>
          <w:spacing w:val="11"/>
        </w:rPr>
        <w:t xml:space="preserve"> </w:t>
      </w:r>
      <w:r>
        <w:rPr>
          <w:rFonts w:ascii="Arial" w:eastAsia="Arial" w:hAnsi="Arial" w:cs="Arial"/>
          <w:color w:val="353334"/>
          <w:spacing w:val="-1"/>
        </w:rPr>
        <w:t>P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</w:rPr>
        <w:t>ote</w:t>
      </w:r>
      <w:r>
        <w:rPr>
          <w:rFonts w:ascii="Arial" w:eastAsia="Arial" w:hAnsi="Arial" w:cs="Arial"/>
          <w:color w:val="353334"/>
          <w:spacing w:val="1"/>
        </w:rPr>
        <w:t>c</w:t>
      </w:r>
      <w:r>
        <w:rPr>
          <w:rFonts w:ascii="Arial" w:eastAsia="Arial" w:hAnsi="Arial" w:cs="Arial"/>
          <w:color w:val="353334"/>
          <w:spacing w:val="2"/>
        </w:rPr>
        <w:t>t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</w:rPr>
        <w:t>on</w:t>
      </w:r>
      <w:r>
        <w:rPr>
          <w:color w:val="353334"/>
          <w:spacing w:val="3"/>
        </w:rPr>
        <w:t xml:space="preserve"> </w:t>
      </w:r>
      <w:r>
        <w:rPr>
          <w:rFonts w:ascii="Arial" w:eastAsia="Arial" w:hAnsi="Arial" w:cs="Arial"/>
          <w:color w:val="353334"/>
          <w:spacing w:val="-2"/>
        </w:rPr>
        <w:t>R</w:t>
      </w:r>
      <w:r>
        <w:rPr>
          <w:rFonts w:ascii="Arial" w:eastAsia="Arial" w:hAnsi="Arial" w:cs="Arial"/>
          <w:color w:val="353334"/>
        </w:rPr>
        <w:t>e</w:t>
      </w:r>
      <w:r>
        <w:rPr>
          <w:rFonts w:ascii="Arial" w:eastAsia="Arial" w:hAnsi="Arial" w:cs="Arial"/>
          <w:color w:val="353334"/>
          <w:spacing w:val="2"/>
        </w:rPr>
        <w:t>gu</w:t>
      </w:r>
      <w:r>
        <w:rPr>
          <w:rFonts w:ascii="Arial" w:eastAsia="Arial" w:hAnsi="Arial" w:cs="Arial"/>
          <w:color w:val="353334"/>
          <w:spacing w:val="-1"/>
        </w:rPr>
        <w:t>l</w:t>
      </w:r>
      <w:r>
        <w:rPr>
          <w:rFonts w:ascii="Arial" w:eastAsia="Arial" w:hAnsi="Arial" w:cs="Arial"/>
          <w:color w:val="353334"/>
          <w:spacing w:val="2"/>
        </w:rPr>
        <w:t>at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</w:rPr>
        <w:t>on</w:t>
      </w:r>
      <w:r>
        <w:rPr>
          <w:color w:val="353334"/>
          <w:spacing w:val="2"/>
        </w:rPr>
        <w:t xml:space="preserve"> </w:t>
      </w:r>
      <w:r>
        <w:rPr>
          <w:rFonts w:ascii="Arial" w:eastAsia="Arial" w:hAnsi="Arial" w:cs="Arial"/>
          <w:color w:val="353334"/>
          <w:spacing w:val="2"/>
        </w:rPr>
        <w:t>2</w:t>
      </w:r>
      <w:r>
        <w:rPr>
          <w:rFonts w:ascii="Arial" w:eastAsia="Arial" w:hAnsi="Arial" w:cs="Arial"/>
          <w:color w:val="353334"/>
        </w:rPr>
        <w:t>0</w:t>
      </w:r>
      <w:r>
        <w:rPr>
          <w:rFonts w:ascii="Arial" w:eastAsia="Arial" w:hAnsi="Arial" w:cs="Arial"/>
          <w:color w:val="353334"/>
          <w:spacing w:val="2"/>
        </w:rPr>
        <w:t>1</w:t>
      </w:r>
      <w:r>
        <w:rPr>
          <w:rFonts w:ascii="Arial" w:eastAsia="Arial" w:hAnsi="Arial" w:cs="Arial"/>
          <w:color w:val="353334"/>
        </w:rPr>
        <w:t>8,</w:t>
      </w:r>
      <w:r>
        <w:rPr>
          <w:color w:val="353334"/>
          <w:spacing w:val="7"/>
        </w:rPr>
        <w:t xml:space="preserve"> </w:t>
      </w:r>
      <w:r>
        <w:rPr>
          <w:rFonts w:ascii="Arial" w:eastAsia="Arial" w:hAnsi="Arial" w:cs="Arial"/>
          <w:color w:val="353334"/>
        </w:rPr>
        <w:t>on</w:t>
      </w:r>
      <w:r>
        <w:rPr>
          <w:rFonts w:ascii="Arial" w:eastAsia="Arial" w:hAnsi="Arial" w:cs="Arial"/>
          <w:color w:val="353334"/>
          <w:spacing w:val="1"/>
        </w:rPr>
        <w:t>c</w:t>
      </w:r>
      <w:r>
        <w:rPr>
          <w:rFonts w:ascii="Arial" w:eastAsia="Arial" w:hAnsi="Arial" w:cs="Arial"/>
          <w:color w:val="353334"/>
        </w:rPr>
        <w:t>e</w:t>
      </w:r>
      <w:r>
        <w:rPr>
          <w:color w:val="353334"/>
          <w:spacing w:val="8"/>
        </w:rPr>
        <w:t xml:space="preserve"> </w:t>
      </w:r>
      <w:r>
        <w:rPr>
          <w:rFonts w:ascii="Arial" w:eastAsia="Arial" w:hAnsi="Arial" w:cs="Arial"/>
          <w:color w:val="353334"/>
          <w:spacing w:val="-2"/>
        </w:rPr>
        <w:t>w</w:t>
      </w:r>
      <w:r>
        <w:rPr>
          <w:rFonts w:ascii="Arial" w:eastAsia="Arial" w:hAnsi="Arial" w:cs="Arial"/>
          <w:color w:val="353334"/>
        </w:rPr>
        <w:t>e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  <w:spacing w:val="2"/>
        </w:rPr>
        <w:t>h</w:t>
      </w:r>
      <w:r>
        <w:rPr>
          <w:rFonts w:ascii="Arial" w:eastAsia="Arial" w:hAnsi="Arial" w:cs="Arial"/>
          <w:color w:val="353334"/>
          <w:spacing w:val="-5"/>
        </w:rPr>
        <w:t>a</w:t>
      </w:r>
      <w:r>
        <w:rPr>
          <w:rFonts w:ascii="Arial" w:eastAsia="Arial" w:hAnsi="Arial" w:cs="Arial"/>
          <w:color w:val="353334"/>
          <w:spacing w:val="-6"/>
        </w:rPr>
        <w:t>v</w:t>
      </w:r>
      <w:r>
        <w:rPr>
          <w:rFonts w:ascii="Arial" w:eastAsia="Arial" w:hAnsi="Arial" w:cs="Arial"/>
          <w:color w:val="353334"/>
        </w:rPr>
        <w:t>e</w:t>
      </w:r>
      <w:r>
        <w:rPr>
          <w:color w:val="353334"/>
          <w:spacing w:val="8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</w:rPr>
        <w:t>e</w:t>
      </w:r>
      <w:r>
        <w:rPr>
          <w:rFonts w:ascii="Arial" w:eastAsia="Arial" w:hAnsi="Arial" w:cs="Arial"/>
          <w:color w:val="353334"/>
          <w:spacing w:val="1"/>
        </w:rPr>
        <w:t>c</w:t>
      </w:r>
      <w:r>
        <w:rPr>
          <w:rFonts w:ascii="Arial" w:eastAsia="Arial" w:hAnsi="Arial" w:cs="Arial"/>
          <w:color w:val="353334"/>
        </w:rPr>
        <w:t>e</w:t>
      </w:r>
      <w:r>
        <w:rPr>
          <w:rFonts w:ascii="Arial" w:eastAsia="Arial" w:hAnsi="Arial" w:cs="Arial"/>
          <w:color w:val="353334"/>
          <w:spacing w:val="-3"/>
        </w:rPr>
        <w:t>i</w:t>
      </w:r>
      <w:r>
        <w:rPr>
          <w:rFonts w:ascii="Arial" w:eastAsia="Arial" w:hAnsi="Arial" w:cs="Arial"/>
          <w:color w:val="353334"/>
          <w:spacing w:val="-6"/>
        </w:rPr>
        <w:t>v</w:t>
      </w:r>
      <w:r>
        <w:rPr>
          <w:rFonts w:ascii="Arial" w:eastAsia="Arial" w:hAnsi="Arial" w:cs="Arial"/>
          <w:color w:val="353334"/>
        </w:rPr>
        <w:t>ed</w:t>
      </w:r>
      <w:r>
        <w:rPr>
          <w:color w:val="353334"/>
          <w:spacing w:val="4"/>
        </w:rPr>
        <w:t xml:space="preserve"> </w:t>
      </w:r>
      <w:r>
        <w:rPr>
          <w:rFonts w:ascii="Arial" w:eastAsia="Arial" w:hAnsi="Arial" w:cs="Arial"/>
          <w:color w:val="353334"/>
          <w:spacing w:val="-5"/>
        </w:rPr>
        <w:t>e</w:t>
      </w:r>
      <w:r>
        <w:rPr>
          <w:rFonts w:ascii="Arial" w:eastAsia="Arial" w:hAnsi="Arial" w:cs="Arial"/>
          <w:color w:val="353334"/>
          <w:spacing w:val="-6"/>
        </w:rPr>
        <w:t>v</w:t>
      </w:r>
      <w:r>
        <w:rPr>
          <w:rFonts w:ascii="Arial" w:eastAsia="Arial" w:hAnsi="Arial" w:cs="Arial"/>
          <w:color w:val="353334"/>
        </w:rPr>
        <w:t>e</w:t>
      </w:r>
      <w:r>
        <w:rPr>
          <w:rFonts w:ascii="Arial" w:eastAsia="Arial" w:hAnsi="Arial" w:cs="Arial"/>
          <w:color w:val="353334"/>
          <w:spacing w:val="8"/>
        </w:rPr>
        <w:t>r</w:t>
      </w:r>
      <w:r>
        <w:rPr>
          <w:rFonts w:ascii="Arial" w:eastAsia="Arial" w:hAnsi="Arial" w:cs="Arial"/>
          <w:color w:val="353334"/>
          <w:spacing w:val="1"/>
        </w:rPr>
        <w:t>y</w:t>
      </w:r>
      <w:r>
        <w:rPr>
          <w:rFonts w:ascii="Arial" w:eastAsia="Arial" w:hAnsi="Arial" w:cs="Arial"/>
          <w:color w:val="353334"/>
          <w:spacing w:val="2"/>
        </w:rPr>
        <w:t>t</w:t>
      </w:r>
      <w:r>
        <w:rPr>
          <w:rFonts w:ascii="Arial" w:eastAsia="Arial" w:hAnsi="Arial" w:cs="Arial"/>
          <w:color w:val="353334"/>
        </w:rPr>
        <w:t>h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  <w:spacing w:val="2"/>
        </w:rPr>
        <w:t>n</w:t>
      </w:r>
      <w:r>
        <w:rPr>
          <w:rFonts w:ascii="Arial" w:eastAsia="Arial" w:hAnsi="Arial" w:cs="Arial"/>
          <w:color w:val="353334"/>
        </w:rPr>
        <w:t>g</w:t>
      </w:r>
      <w:r>
        <w:rPr>
          <w:color w:val="353334"/>
          <w:spacing w:val="3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</w:rPr>
        <w:t>eq</w:t>
      </w:r>
      <w:r>
        <w:rPr>
          <w:rFonts w:ascii="Arial" w:eastAsia="Arial" w:hAnsi="Arial" w:cs="Arial"/>
          <w:color w:val="353334"/>
          <w:spacing w:val="2"/>
        </w:rPr>
        <w:t>u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  <w:spacing w:val="2"/>
        </w:rPr>
        <w:t>e</w:t>
      </w:r>
      <w:r>
        <w:rPr>
          <w:rFonts w:ascii="Arial" w:eastAsia="Arial" w:hAnsi="Arial" w:cs="Arial"/>
          <w:color w:val="353334"/>
        </w:rPr>
        <w:t>d</w:t>
      </w:r>
      <w:r>
        <w:rPr>
          <w:color w:val="353334"/>
          <w:spacing w:val="5"/>
        </w:rPr>
        <w:t xml:space="preserve"> </w:t>
      </w:r>
      <w:r>
        <w:rPr>
          <w:rFonts w:ascii="Arial" w:eastAsia="Arial" w:hAnsi="Arial" w:cs="Arial"/>
          <w:color w:val="353334"/>
        </w:rPr>
        <w:t>to</w:t>
      </w:r>
      <w:r>
        <w:rPr>
          <w:color w:val="353334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c</w:t>
      </w:r>
      <w:r>
        <w:rPr>
          <w:rFonts w:ascii="Arial" w:eastAsia="Arial" w:hAnsi="Arial" w:cs="Arial"/>
          <w:color w:val="353334"/>
        </w:rPr>
        <w:t>omp</w:t>
      </w:r>
      <w:r>
        <w:rPr>
          <w:rFonts w:ascii="Arial" w:eastAsia="Arial" w:hAnsi="Arial" w:cs="Arial"/>
          <w:color w:val="353334"/>
          <w:spacing w:val="1"/>
        </w:rPr>
        <w:t>l</w:t>
      </w:r>
      <w:r>
        <w:rPr>
          <w:rFonts w:ascii="Arial" w:eastAsia="Arial" w:hAnsi="Arial" w:cs="Arial"/>
          <w:color w:val="353334"/>
        </w:rPr>
        <w:t>ete</w:t>
      </w:r>
      <w:r>
        <w:rPr>
          <w:color w:val="353334"/>
          <w:spacing w:val="-3"/>
        </w:rPr>
        <w:t xml:space="preserve"> </w:t>
      </w:r>
      <w:r>
        <w:rPr>
          <w:rFonts w:ascii="Arial" w:eastAsia="Arial" w:hAnsi="Arial" w:cs="Arial"/>
          <w:color w:val="353334"/>
          <w:spacing w:val="2"/>
        </w:rPr>
        <w:t>t</w:t>
      </w:r>
      <w:r>
        <w:rPr>
          <w:rFonts w:ascii="Arial" w:eastAsia="Arial" w:hAnsi="Arial" w:cs="Arial"/>
          <w:color w:val="353334"/>
        </w:rPr>
        <w:t>he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  <w:spacing w:val="2"/>
        </w:rPr>
        <w:t>S</w:t>
      </w:r>
      <w:r>
        <w:rPr>
          <w:rFonts w:ascii="Arial" w:eastAsia="Arial" w:hAnsi="Arial" w:cs="Arial"/>
          <w:color w:val="353334"/>
        </w:rPr>
        <w:t>ub</w:t>
      </w:r>
      <w:r>
        <w:rPr>
          <w:rFonts w:ascii="Arial" w:eastAsia="Arial" w:hAnsi="Arial" w:cs="Arial"/>
          <w:color w:val="353334"/>
          <w:spacing w:val="1"/>
        </w:rPr>
        <w:t>j</w:t>
      </w:r>
      <w:r>
        <w:rPr>
          <w:rFonts w:ascii="Arial" w:eastAsia="Arial" w:hAnsi="Arial" w:cs="Arial"/>
          <w:color w:val="353334"/>
        </w:rPr>
        <w:t>e</w:t>
      </w:r>
      <w:r>
        <w:rPr>
          <w:rFonts w:ascii="Arial" w:eastAsia="Arial" w:hAnsi="Arial" w:cs="Arial"/>
          <w:color w:val="353334"/>
          <w:spacing w:val="1"/>
        </w:rPr>
        <w:t>c</w:t>
      </w:r>
      <w:r>
        <w:rPr>
          <w:rFonts w:ascii="Arial" w:eastAsia="Arial" w:hAnsi="Arial" w:cs="Arial"/>
          <w:color w:val="353334"/>
        </w:rPr>
        <w:t>t</w:t>
      </w:r>
      <w:r>
        <w:rPr>
          <w:color w:val="353334"/>
          <w:spacing w:val="5"/>
        </w:rPr>
        <w:t xml:space="preserve"> </w:t>
      </w:r>
      <w:r>
        <w:rPr>
          <w:rFonts w:ascii="Arial" w:eastAsia="Arial" w:hAnsi="Arial" w:cs="Arial"/>
          <w:color w:val="353334"/>
          <w:spacing w:val="-1"/>
        </w:rPr>
        <w:t>A</w:t>
      </w:r>
      <w:r>
        <w:rPr>
          <w:rFonts w:ascii="Arial" w:eastAsia="Arial" w:hAnsi="Arial" w:cs="Arial"/>
          <w:color w:val="353334"/>
          <w:spacing w:val="1"/>
        </w:rPr>
        <w:t>cc</w:t>
      </w:r>
      <w:r>
        <w:rPr>
          <w:rFonts w:ascii="Arial" w:eastAsia="Arial" w:hAnsi="Arial" w:cs="Arial"/>
          <w:color w:val="353334"/>
          <w:spacing w:val="2"/>
        </w:rPr>
        <w:t>e</w:t>
      </w:r>
      <w:r>
        <w:rPr>
          <w:rFonts w:ascii="Arial" w:eastAsia="Arial" w:hAnsi="Arial" w:cs="Arial"/>
          <w:color w:val="353334"/>
          <w:spacing w:val="1"/>
        </w:rPr>
        <w:t>s</w:t>
      </w:r>
      <w:r>
        <w:rPr>
          <w:rFonts w:ascii="Arial" w:eastAsia="Arial" w:hAnsi="Arial" w:cs="Arial"/>
          <w:color w:val="353334"/>
        </w:rPr>
        <w:t>s</w:t>
      </w:r>
      <w:r>
        <w:rPr>
          <w:color w:val="353334"/>
          <w:spacing w:val="8"/>
        </w:rPr>
        <w:t xml:space="preserve"> </w:t>
      </w:r>
      <w:r>
        <w:rPr>
          <w:rFonts w:ascii="Arial" w:eastAsia="Arial" w:hAnsi="Arial" w:cs="Arial"/>
          <w:color w:val="353334"/>
          <w:spacing w:val="-5"/>
        </w:rPr>
        <w:t>R</w:t>
      </w:r>
      <w:r>
        <w:rPr>
          <w:rFonts w:ascii="Arial" w:eastAsia="Arial" w:hAnsi="Arial" w:cs="Arial"/>
          <w:color w:val="353334"/>
        </w:rPr>
        <w:t>eque</w:t>
      </w:r>
      <w:r>
        <w:rPr>
          <w:rFonts w:ascii="Arial" w:eastAsia="Arial" w:hAnsi="Arial" w:cs="Arial"/>
          <w:color w:val="353334"/>
          <w:spacing w:val="1"/>
        </w:rPr>
        <w:t>s</w:t>
      </w:r>
      <w:r>
        <w:rPr>
          <w:rFonts w:ascii="Arial" w:eastAsia="Arial" w:hAnsi="Arial" w:cs="Arial"/>
          <w:color w:val="353334"/>
        </w:rPr>
        <w:t>t</w:t>
      </w:r>
      <w:r>
        <w:rPr>
          <w:rFonts w:ascii="Arial" w:eastAsia="Arial" w:hAnsi="Arial" w:cs="Arial"/>
          <w:color w:val="353334"/>
          <w:spacing w:val="-1"/>
        </w:rPr>
        <w:t>s</w:t>
      </w:r>
      <w:r>
        <w:rPr>
          <w:rFonts w:ascii="Arial" w:eastAsia="Arial" w:hAnsi="Arial" w:cs="Arial"/>
          <w:color w:val="353334"/>
        </w:rPr>
        <w:t>,</w:t>
      </w:r>
      <w:r>
        <w:rPr>
          <w:color w:val="353334"/>
          <w:spacing w:val="3"/>
        </w:rPr>
        <w:t xml:space="preserve"> </w:t>
      </w:r>
      <w:r>
        <w:rPr>
          <w:rFonts w:ascii="Arial" w:eastAsia="Arial" w:hAnsi="Arial" w:cs="Arial"/>
          <w:color w:val="353334"/>
          <w:spacing w:val="-2"/>
        </w:rPr>
        <w:t>w</w:t>
      </w:r>
      <w:r>
        <w:rPr>
          <w:rFonts w:ascii="Arial" w:eastAsia="Arial" w:hAnsi="Arial" w:cs="Arial"/>
          <w:color w:val="353334"/>
        </w:rPr>
        <w:t>e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</w:rPr>
        <w:t>w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  <w:spacing w:val="1"/>
        </w:rPr>
        <w:t>l</w:t>
      </w:r>
      <w:r>
        <w:rPr>
          <w:rFonts w:ascii="Arial" w:eastAsia="Arial" w:hAnsi="Arial" w:cs="Arial"/>
          <w:color w:val="353334"/>
        </w:rPr>
        <w:t>l</w:t>
      </w:r>
      <w:r>
        <w:rPr>
          <w:color w:val="353334"/>
          <w:spacing w:val="8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s</w:t>
      </w:r>
      <w:r>
        <w:rPr>
          <w:rFonts w:ascii="Arial" w:eastAsia="Arial" w:hAnsi="Arial" w:cs="Arial"/>
          <w:color w:val="353334"/>
        </w:rPr>
        <w:t>end</w:t>
      </w:r>
      <w:r>
        <w:rPr>
          <w:color w:val="353334"/>
          <w:spacing w:val="8"/>
        </w:rPr>
        <w:t xml:space="preserve"> </w:t>
      </w:r>
      <w:r>
        <w:rPr>
          <w:rFonts w:ascii="Arial" w:eastAsia="Arial" w:hAnsi="Arial" w:cs="Arial"/>
          <w:color w:val="353334"/>
          <w:spacing w:val="2"/>
        </w:rPr>
        <w:t>t</w:t>
      </w:r>
      <w:r>
        <w:rPr>
          <w:rFonts w:ascii="Arial" w:eastAsia="Arial" w:hAnsi="Arial" w:cs="Arial"/>
          <w:color w:val="353334"/>
        </w:rPr>
        <w:t>he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</w:rPr>
        <w:t>e</w:t>
      </w:r>
      <w:r>
        <w:rPr>
          <w:rFonts w:ascii="Arial" w:eastAsia="Arial" w:hAnsi="Arial" w:cs="Arial"/>
          <w:color w:val="353334"/>
          <w:spacing w:val="1"/>
        </w:rPr>
        <w:t>s</w:t>
      </w:r>
      <w:r>
        <w:rPr>
          <w:rFonts w:ascii="Arial" w:eastAsia="Arial" w:hAnsi="Arial" w:cs="Arial"/>
          <w:color w:val="353334"/>
        </w:rPr>
        <w:t>pon</w:t>
      </w:r>
      <w:r>
        <w:rPr>
          <w:rFonts w:ascii="Arial" w:eastAsia="Arial" w:hAnsi="Arial" w:cs="Arial"/>
          <w:color w:val="353334"/>
          <w:spacing w:val="1"/>
        </w:rPr>
        <w:t>s</w:t>
      </w:r>
      <w:r>
        <w:rPr>
          <w:rFonts w:ascii="Arial" w:eastAsia="Arial" w:hAnsi="Arial" w:cs="Arial"/>
          <w:color w:val="353334"/>
        </w:rPr>
        <w:t>e</w:t>
      </w:r>
      <w:r>
        <w:rPr>
          <w:color w:val="353334"/>
          <w:spacing w:val="4"/>
        </w:rPr>
        <w:t xml:space="preserve"> </w:t>
      </w:r>
      <w:r>
        <w:rPr>
          <w:rFonts w:ascii="Arial" w:eastAsia="Arial" w:hAnsi="Arial" w:cs="Arial"/>
          <w:color w:val="353334"/>
          <w:spacing w:val="3"/>
        </w:rPr>
        <w:t>w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</w:rPr>
        <w:t>t</w:t>
      </w:r>
      <w:r>
        <w:rPr>
          <w:rFonts w:ascii="Arial" w:eastAsia="Arial" w:hAnsi="Arial" w:cs="Arial"/>
          <w:color w:val="353334"/>
          <w:spacing w:val="2"/>
        </w:rPr>
        <w:t>h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</w:rPr>
        <w:t>n</w:t>
      </w:r>
      <w:r>
        <w:rPr>
          <w:color w:val="353334"/>
          <w:spacing w:val="7"/>
        </w:rPr>
        <w:t xml:space="preserve"> </w:t>
      </w:r>
      <w:r>
        <w:rPr>
          <w:rFonts w:ascii="Arial" w:eastAsia="Arial" w:hAnsi="Arial" w:cs="Arial"/>
          <w:color w:val="353334"/>
        </w:rPr>
        <w:t>o</w:t>
      </w:r>
      <w:r>
        <w:rPr>
          <w:rFonts w:ascii="Arial" w:eastAsia="Arial" w:hAnsi="Arial" w:cs="Arial"/>
          <w:color w:val="353334"/>
          <w:spacing w:val="2"/>
        </w:rPr>
        <w:t>n</w:t>
      </w:r>
      <w:r>
        <w:rPr>
          <w:rFonts w:ascii="Arial" w:eastAsia="Arial" w:hAnsi="Arial" w:cs="Arial"/>
          <w:color w:val="353334"/>
        </w:rPr>
        <w:t>e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</w:rPr>
        <w:t>m</w:t>
      </w:r>
      <w:r>
        <w:rPr>
          <w:rFonts w:ascii="Arial" w:eastAsia="Arial" w:hAnsi="Arial" w:cs="Arial"/>
          <w:color w:val="353334"/>
          <w:spacing w:val="2"/>
        </w:rPr>
        <w:t>o</w:t>
      </w:r>
      <w:r>
        <w:rPr>
          <w:rFonts w:ascii="Arial" w:eastAsia="Arial" w:hAnsi="Arial" w:cs="Arial"/>
          <w:color w:val="353334"/>
        </w:rPr>
        <w:t>nth</w:t>
      </w:r>
      <w:r>
        <w:rPr>
          <w:color w:val="353334"/>
          <w:spacing w:val="6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(</w:t>
      </w:r>
      <w:r>
        <w:rPr>
          <w:rFonts w:ascii="Arial" w:eastAsia="Arial" w:hAnsi="Arial" w:cs="Arial"/>
          <w:color w:val="353334"/>
        </w:rPr>
        <w:t>30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</w:rPr>
        <w:t>d</w:t>
      </w:r>
      <w:r>
        <w:rPr>
          <w:rFonts w:ascii="Arial" w:eastAsia="Arial" w:hAnsi="Arial" w:cs="Arial"/>
          <w:color w:val="353334"/>
          <w:spacing w:val="-3"/>
        </w:rPr>
        <w:t>a</w:t>
      </w:r>
      <w:r>
        <w:rPr>
          <w:rFonts w:ascii="Arial" w:eastAsia="Arial" w:hAnsi="Arial" w:cs="Arial"/>
          <w:color w:val="353334"/>
          <w:spacing w:val="1"/>
        </w:rPr>
        <w:t>ys)</w:t>
      </w:r>
      <w:r>
        <w:rPr>
          <w:rFonts w:ascii="Arial" w:eastAsia="Arial" w:hAnsi="Arial" w:cs="Arial"/>
          <w:color w:val="353334"/>
        </w:rPr>
        <w:t>.</w:t>
      </w:r>
    </w:p>
    <w:p w14:paraId="3F454DAD" w14:textId="77777777" w:rsidR="005D68B4" w:rsidRDefault="005D68B4">
      <w:pPr>
        <w:spacing w:before="9" w:line="140" w:lineRule="exact"/>
        <w:rPr>
          <w:sz w:val="15"/>
          <w:szCs w:val="15"/>
        </w:rPr>
      </w:pPr>
    </w:p>
    <w:p w14:paraId="60C1BBA4" w14:textId="46580FC2" w:rsidR="005D68B4" w:rsidRDefault="00B8182B">
      <w:pPr>
        <w:ind w:left="114" w:right="313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end</w:t>
      </w:r>
      <w:r>
        <w:rPr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>r</w:t>
      </w:r>
      <w:r>
        <w:rPr>
          <w:rFonts w:ascii="Arial" w:eastAsia="Arial" w:hAnsi="Arial" w:cs="Arial"/>
        </w:rPr>
        <w:t>m</w:t>
      </w:r>
      <w:r>
        <w:rPr>
          <w:spacing w:val="8"/>
        </w:rPr>
        <w:t xml:space="preserve"> </w:t>
      </w:r>
      <w:r>
        <w:rPr>
          <w:rFonts w:ascii="Arial" w:eastAsia="Arial" w:hAnsi="Arial" w:cs="Arial"/>
        </w:rPr>
        <w:t>to:</w:t>
      </w:r>
      <w:r>
        <w:rPr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t xml:space="preserve"> 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</w:rPr>
        <w:t>eq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ts</w:t>
      </w:r>
      <w:r>
        <w:rPr>
          <w:spacing w:val="-2"/>
        </w:rPr>
        <w:t xml:space="preserve"> </w:t>
      </w:r>
      <w:r w:rsidR="00820467">
        <w:rPr>
          <w:rFonts w:ascii="Arial" w:eastAsia="Arial" w:hAnsi="Arial" w:cs="Arial"/>
          <w:spacing w:val="3"/>
        </w:rPr>
        <w:t>NatWest</w:t>
      </w:r>
      <w:bookmarkStart w:id="0" w:name="_GoBack"/>
      <w:bookmarkEnd w:id="0"/>
      <w:r>
        <w:rPr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al</w:t>
      </w:r>
      <w:r>
        <w:rPr>
          <w:spacing w:val="2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spacing w:val="3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mu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/o</w:t>
      </w:r>
      <w:r>
        <w:rPr>
          <w:spacing w:val="2"/>
        </w:rPr>
        <w:t xml:space="preserve"> 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al</w:t>
      </w:r>
      <w:r>
        <w:rPr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nk</w:t>
      </w:r>
      <w:r>
        <w:rPr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</w:p>
    <w:p w14:paraId="03485B99" w14:textId="77777777" w:rsidR="005D68B4" w:rsidRDefault="00B8182B">
      <w:pPr>
        <w:ind w:left="1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>
        <w:rPr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th</w:t>
      </w:r>
    </w:p>
    <w:p w14:paraId="09EEA7F8" w14:textId="77777777" w:rsidR="005D68B4" w:rsidRDefault="00B8182B">
      <w:pPr>
        <w:spacing w:before="5" w:line="220" w:lineRule="exact"/>
        <w:ind w:left="114" w:right="97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ton,</w:t>
      </w:r>
      <w: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H54</w:t>
      </w:r>
      <w:r>
        <w:rPr>
          <w:spacing w:val="2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B</w:t>
      </w:r>
    </w:p>
    <w:p w14:paraId="23AE8F18" w14:textId="77777777" w:rsidR="005D68B4" w:rsidRDefault="005D68B4">
      <w:pPr>
        <w:spacing w:before="16" w:line="260" w:lineRule="exact"/>
        <w:rPr>
          <w:sz w:val="26"/>
          <w:szCs w:val="26"/>
        </w:rPr>
      </w:pPr>
    </w:p>
    <w:p w14:paraId="7AB44673" w14:textId="760F9D40" w:rsidR="005D68B4" w:rsidRDefault="00E510B1">
      <w:pPr>
        <w:ind w:left="114"/>
      </w:pPr>
      <w:r>
        <w:rPr>
          <w:b/>
          <w:color w:val="353334"/>
          <w:spacing w:val="1"/>
        </w:rPr>
        <w:t>7</w:t>
      </w:r>
      <w:r w:rsidR="00B8182B">
        <w:rPr>
          <w:b/>
          <w:color w:val="353334"/>
        </w:rPr>
        <w:t>.</w:t>
      </w:r>
      <w:r w:rsidR="00B8182B">
        <w:rPr>
          <w:b/>
          <w:color w:val="353334"/>
          <w:spacing w:val="26"/>
        </w:rPr>
        <w:t xml:space="preserve"> </w:t>
      </w:r>
      <w:r w:rsidR="00B8182B">
        <w:rPr>
          <w:b/>
          <w:color w:val="353334"/>
          <w:spacing w:val="4"/>
        </w:rPr>
        <w:t>C</w:t>
      </w:r>
      <w:r w:rsidR="00B8182B">
        <w:rPr>
          <w:b/>
          <w:color w:val="353334"/>
          <w:spacing w:val="1"/>
        </w:rPr>
        <w:t>u</w:t>
      </w:r>
      <w:r w:rsidR="00B8182B">
        <w:rPr>
          <w:b/>
          <w:color w:val="353334"/>
          <w:spacing w:val="3"/>
        </w:rPr>
        <w:t>s</w:t>
      </w:r>
      <w:r w:rsidR="00B8182B">
        <w:rPr>
          <w:b/>
          <w:color w:val="353334"/>
          <w:spacing w:val="1"/>
        </w:rPr>
        <w:t>t</w:t>
      </w:r>
      <w:r w:rsidR="00B8182B">
        <w:rPr>
          <w:b/>
          <w:color w:val="353334"/>
          <w:spacing w:val="4"/>
        </w:rPr>
        <w:t>o</w:t>
      </w:r>
      <w:r w:rsidR="00B8182B">
        <w:rPr>
          <w:b/>
          <w:color w:val="353334"/>
          <w:spacing w:val="7"/>
        </w:rPr>
        <w:t>m</w:t>
      </w:r>
      <w:r w:rsidR="00B8182B">
        <w:rPr>
          <w:b/>
          <w:color w:val="353334"/>
          <w:spacing w:val="1"/>
        </w:rPr>
        <w:t>e</w:t>
      </w:r>
      <w:r w:rsidR="00B8182B">
        <w:rPr>
          <w:b/>
          <w:color w:val="353334"/>
        </w:rPr>
        <w:t xml:space="preserve">r </w:t>
      </w:r>
      <w:r w:rsidR="00B8182B">
        <w:rPr>
          <w:b/>
          <w:color w:val="353334"/>
          <w:spacing w:val="18"/>
        </w:rPr>
        <w:t xml:space="preserve"> </w:t>
      </w:r>
      <w:r w:rsidR="00B8182B">
        <w:rPr>
          <w:b/>
          <w:color w:val="353334"/>
          <w:spacing w:val="1"/>
          <w:w w:val="106"/>
        </w:rPr>
        <w:t>d</w:t>
      </w:r>
      <w:r w:rsidR="00B8182B">
        <w:rPr>
          <w:b/>
          <w:color w:val="353334"/>
          <w:spacing w:val="4"/>
          <w:w w:val="107"/>
        </w:rPr>
        <w:t>e</w:t>
      </w:r>
      <w:r w:rsidR="00B8182B">
        <w:rPr>
          <w:b/>
          <w:color w:val="353334"/>
          <w:spacing w:val="1"/>
          <w:w w:val="107"/>
        </w:rPr>
        <w:t>cl</w:t>
      </w:r>
      <w:r w:rsidR="00B8182B">
        <w:rPr>
          <w:b/>
          <w:color w:val="353334"/>
          <w:spacing w:val="6"/>
          <w:w w:val="106"/>
        </w:rPr>
        <w:t>a</w:t>
      </w:r>
      <w:r w:rsidR="00B8182B">
        <w:rPr>
          <w:b/>
          <w:color w:val="353334"/>
          <w:spacing w:val="1"/>
          <w:w w:val="107"/>
        </w:rPr>
        <w:t>r</w:t>
      </w:r>
      <w:r w:rsidR="00B8182B">
        <w:rPr>
          <w:b/>
          <w:color w:val="353334"/>
          <w:spacing w:val="4"/>
          <w:w w:val="106"/>
        </w:rPr>
        <w:t>a</w:t>
      </w:r>
      <w:r w:rsidR="00B8182B">
        <w:rPr>
          <w:b/>
          <w:color w:val="353334"/>
          <w:spacing w:val="3"/>
          <w:w w:val="106"/>
        </w:rPr>
        <w:t>t</w:t>
      </w:r>
      <w:r w:rsidR="00B8182B">
        <w:rPr>
          <w:b/>
          <w:color w:val="353334"/>
          <w:spacing w:val="1"/>
          <w:w w:val="107"/>
        </w:rPr>
        <w:t>i</w:t>
      </w:r>
      <w:r w:rsidR="00B8182B">
        <w:rPr>
          <w:b/>
          <w:color w:val="353334"/>
          <w:spacing w:val="6"/>
          <w:w w:val="106"/>
        </w:rPr>
        <w:t>o</w:t>
      </w:r>
      <w:r w:rsidR="00B8182B">
        <w:rPr>
          <w:b/>
          <w:color w:val="353334"/>
          <w:w w:val="106"/>
        </w:rPr>
        <w:t>n</w:t>
      </w:r>
    </w:p>
    <w:p w14:paraId="70FFAA50" w14:textId="77777777" w:rsidR="005D68B4" w:rsidRDefault="005D68B4">
      <w:pPr>
        <w:spacing w:before="4" w:line="120" w:lineRule="exact"/>
        <w:rPr>
          <w:sz w:val="12"/>
          <w:szCs w:val="12"/>
        </w:rPr>
      </w:pPr>
    </w:p>
    <w:p w14:paraId="1B35C350" w14:textId="77777777" w:rsidR="005D68B4" w:rsidRDefault="00B8182B">
      <w:pPr>
        <w:spacing w:line="308" w:lineRule="auto"/>
        <w:ind w:left="114" w:right="1264"/>
        <w:rPr>
          <w:rFonts w:ascii="Arial" w:eastAsia="Arial" w:hAnsi="Arial" w:cs="Arial"/>
        </w:rPr>
      </w:pPr>
      <w:r>
        <w:rPr>
          <w:rFonts w:ascii="Arial" w:eastAsia="Arial" w:hAnsi="Arial" w:cs="Arial"/>
          <w:color w:val="353334"/>
          <w:spacing w:val="-1"/>
        </w:rPr>
        <w:t>Pl</w:t>
      </w:r>
      <w:r>
        <w:rPr>
          <w:rFonts w:ascii="Arial" w:eastAsia="Arial" w:hAnsi="Arial" w:cs="Arial"/>
          <w:color w:val="353334"/>
          <w:spacing w:val="2"/>
        </w:rPr>
        <w:t>e</w:t>
      </w:r>
      <w:r>
        <w:rPr>
          <w:rFonts w:ascii="Arial" w:eastAsia="Arial" w:hAnsi="Arial" w:cs="Arial"/>
          <w:color w:val="353334"/>
        </w:rPr>
        <w:t>a</w:t>
      </w:r>
      <w:r>
        <w:rPr>
          <w:rFonts w:ascii="Arial" w:eastAsia="Arial" w:hAnsi="Arial" w:cs="Arial"/>
          <w:color w:val="353334"/>
          <w:spacing w:val="1"/>
        </w:rPr>
        <w:t>s</w:t>
      </w:r>
      <w:r>
        <w:rPr>
          <w:rFonts w:ascii="Arial" w:eastAsia="Arial" w:hAnsi="Arial" w:cs="Arial"/>
          <w:color w:val="353334"/>
        </w:rPr>
        <w:t>e</w:t>
      </w:r>
      <w:r>
        <w:rPr>
          <w:color w:val="353334"/>
          <w:spacing w:val="6"/>
        </w:rPr>
        <w:t xml:space="preserve"> </w:t>
      </w:r>
      <w:r>
        <w:rPr>
          <w:rFonts w:ascii="Arial" w:eastAsia="Arial" w:hAnsi="Arial" w:cs="Arial"/>
          <w:color w:val="353334"/>
        </w:rPr>
        <w:t>p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  <w:spacing w:val="-5"/>
        </w:rPr>
        <w:t>o</w:t>
      </w:r>
      <w:r>
        <w:rPr>
          <w:rFonts w:ascii="Arial" w:eastAsia="Arial" w:hAnsi="Arial" w:cs="Arial"/>
          <w:color w:val="353334"/>
          <w:spacing w:val="1"/>
        </w:rPr>
        <w:t>vi</w:t>
      </w:r>
      <w:r>
        <w:rPr>
          <w:rFonts w:ascii="Arial" w:eastAsia="Arial" w:hAnsi="Arial" w:cs="Arial"/>
          <w:color w:val="353334"/>
        </w:rPr>
        <w:t>de</w:t>
      </w:r>
      <w:r>
        <w:rPr>
          <w:color w:val="353334"/>
          <w:spacing w:val="5"/>
        </w:rPr>
        <w:t xml:space="preserve"> </w:t>
      </w:r>
      <w:r>
        <w:rPr>
          <w:rFonts w:ascii="Arial" w:eastAsia="Arial" w:hAnsi="Arial" w:cs="Arial"/>
          <w:color w:val="353334"/>
          <w:spacing w:val="2"/>
        </w:rPr>
        <w:t>m</w:t>
      </w:r>
      <w:r>
        <w:rPr>
          <w:rFonts w:ascii="Arial" w:eastAsia="Arial" w:hAnsi="Arial" w:cs="Arial"/>
          <w:color w:val="353334"/>
        </w:rPr>
        <w:t>e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</w:rPr>
        <w:t>w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</w:rPr>
        <w:t>th</w:t>
      </w:r>
      <w:r>
        <w:rPr>
          <w:color w:val="353334"/>
          <w:spacing w:val="8"/>
        </w:rPr>
        <w:t xml:space="preserve"> </w:t>
      </w:r>
      <w:r>
        <w:rPr>
          <w:rFonts w:ascii="Arial" w:eastAsia="Arial" w:hAnsi="Arial" w:cs="Arial"/>
          <w:color w:val="353334"/>
        </w:rPr>
        <w:t>a</w:t>
      </w:r>
      <w:r>
        <w:rPr>
          <w:color w:val="353334"/>
          <w:spacing w:val="11"/>
        </w:rPr>
        <w:t xml:space="preserve"> </w:t>
      </w:r>
      <w:r>
        <w:rPr>
          <w:rFonts w:ascii="Arial" w:eastAsia="Arial" w:hAnsi="Arial" w:cs="Arial"/>
          <w:color w:val="353334"/>
          <w:spacing w:val="4"/>
        </w:rPr>
        <w:t>c</w:t>
      </w:r>
      <w:r>
        <w:rPr>
          <w:rFonts w:ascii="Arial" w:eastAsia="Arial" w:hAnsi="Arial" w:cs="Arial"/>
          <w:color w:val="353334"/>
        </w:rPr>
        <w:t>o</w:t>
      </w:r>
      <w:r>
        <w:rPr>
          <w:rFonts w:ascii="Arial" w:eastAsia="Arial" w:hAnsi="Arial" w:cs="Arial"/>
          <w:color w:val="353334"/>
          <w:spacing w:val="-8"/>
        </w:rPr>
        <w:t>p</w:t>
      </w:r>
      <w:r>
        <w:rPr>
          <w:rFonts w:ascii="Arial" w:eastAsia="Arial" w:hAnsi="Arial" w:cs="Arial"/>
          <w:color w:val="353334"/>
        </w:rPr>
        <w:t>y</w:t>
      </w:r>
      <w:r>
        <w:rPr>
          <w:color w:val="353334"/>
          <w:spacing w:val="10"/>
        </w:rPr>
        <w:t xml:space="preserve"> </w:t>
      </w:r>
      <w:r>
        <w:rPr>
          <w:rFonts w:ascii="Arial" w:eastAsia="Arial" w:hAnsi="Arial" w:cs="Arial"/>
          <w:color w:val="353334"/>
        </w:rPr>
        <w:t>of</w:t>
      </w:r>
      <w:r>
        <w:rPr>
          <w:color w:val="353334"/>
          <w:spacing w:val="30"/>
        </w:rPr>
        <w:t xml:space="preserve"> </w:t>
      </w:r>
      <w:r>
        <w:rPr>
          <w:rFonts w:ascii="Arial" w:eastAsia="Arial" w:hAnsi="Arial" w:cs="Arial"/>
          <w:color w:val="353334"/>
          <w:spacing w:val="2"/>
        </w:rPr>
        <w:t>t</w:t>
      </w:r>
      <w:r>
        <w:rPr>
          <w:rFonts w:ascii="Arial" w:eastAsia="Arial" w:hAnsi="Arial" w:cs="Arial"/>
          <w:color w:val="353334"/>
        </w:rPr>
        <w:t>he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</w:rPr>
        <w:t>pe</w:t>
      </w:r>
      <w:r>
        <w:rPr>
          <w:rFonts w:ascii="Arial" w:eastAsia="Arial" w:hAnsi="Arial" w:cs="Arial"/>
          <w:color w:val="353334"/>
          <w:spacing w:val="3"/>
        </w:rPr>
        <w:t>r</w:t>
      </w:r>
      <w:r>
        <w:rPr>
          <w:rFonts w:ascii="Arial" w:eastAsia="Arial" w:hAnsi="Arial" w:cs="Arial"/>
          <w:color w:val="353334"/>
          <w:spacing w:val="1"/>
        </w:rPr>
        <w:t>s</w:t>
      </w:r>
      <w:r>
        <w:rPr>
          <w:rFonts w:ascii="Arial" w:eastAsia="Arial" w:hAnsi="Arial" w:cs="Arial"/>
          <w:color w:val="353334"/>
        </w:rPr>
        <w:t>o</w:t>
      </w:r>
      <w:r>
        <w:rPr>
          <w:rFonts w:ascii="Arial" w:eastAsia="Arial" w:hAnsi="Arial" w:cs="Arial"/>
          <w:color w:val="353334"/>
          <w:spacing w:val="2"/>
        </w:rPr>
        <w:t>n</w:t>
      </w:r>
      <w:r>
        <w:rPr>
          <w:rFonts w:ascii="Arial" w:eastAsia="Arial" w:hAnsi="Arial" w:cs="Arial"/>
          <w:color w:val="353334"/>
        </w:rPr>
        <w:t>al</w:t>
      </w:r>
      <w:r>
        <w:rPr>
          <w:color w:val="353334"/>
          <w:spacing w:val="3"/>
        </w:rPr>
        <w:t xml:space="preserve"> </w:t>
      </w:r>
      <w:r>
        <w:rPr>
          <w:rFonts w:ascii="Arial" w:eastAsia="Arial" w:hAnsi="Arial" w:cs="Arial"/>
          <w:color w:val="353334"/>
          <w:spacing w:val="2"/>
        </w:rPr>
        <w:t>da</w:t>
      </w:r>
      <w:r>
        <w:rPr>
          <w:rFonts w:ascii="Arial" w:eastAsia="Arial" w:hAnsi="Arial" w:cs="Arial"/>
          <w:color w:val="353334"/>
        </w:rPr>
        <w:t>ta</w:t>
      </w:r>
      <w:r>
        <w:rPr>
          <w:color w:val="353334"/>
          <w:spacing w:val="8"/>
        </w:rPr>
        <w:t xml:space="preserve"> </w:t>
      </w:r>
      <w:r>
        <w:rPr>
          <w:rFonts w:ascii="Arial" w:eastAsia="Arial" w:hAnsi="Arial" w:cs="Arial"/>
          <w:color w:val="353334"/>
          <w:spacing w:val="-2"/>
        </w:rPr>
        <w:t>f</w:t>
      </w:r>
      <w:r>
        <w:rPr>
          <w:rFonts w:ascii="Arial" w:eastAsia="Arial" w:hAnsi="Arial" w:cs="Arial"/>
          <w:color w:val="353334"/>
          <w:spacing w:val="2"/>
        </w:rPr>
        <w:t>o</w:t>
      </w:r>
      <w:r>
        <w:rPr>
          <w:rFonts w:ascii="Arial" w:eastAsia="Arial" w:hAnsi="Arial" w:cs="Arial"/>
          <w:color w:val="353334"/>
        </w:rPr>
        <w:t>r</w:t>
      </w:r>
      <w:r>
        <w:rPr>
          <w:color w:val="353334"/>
          <w:spacing w:val="11"/>
        </w:rPr>
        <w:t xml:space="preserve"> </w:t>
      </w:r>
      <w:r>
        <w:rPr>
          <w:rFonts w:ascii="Arial" w:eastAsia="Arial" w:hAnsi="Arial" w:cs="Arial"/>
          <w:color w:val="353334"/>
        </w:rPr>
        <w:t>the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</w:rPr>
        <w:t>t</w:t>
      </w:r>
      <w:r>
        <w:rPr>
          <w:rFonts w:ascii="Arial" w:eastAsia="Arial" w:hAnsi="Arial" w:cs="Arial"/>
          <w:color w:val="353334"/>
          <w:spacing w:val="1"/>
        </w:rPr>
        <w:t>y</w:t>
      </w:r>
      <w:r>
        <w:rPr>
          <w:rFonts w:ascii="Arial" w:eastAsia="Arial" w:hAnsi="Arial" w:cs="Arial"/>
          <w:color w:val="353334"/>
        </w:rPr>
        <w:t>pes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</w:rPr>
        <w:t>of</w:t>
      </w:r>
      <w:r>
        <w:rPr>
          <w:color w:val="353334"/>
          <w:spacing w:val="30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i</w:t>
      </w:r>
      <w:r>
        <w:rPr>
          <w:rFonts w:ascii="Arial" w:eastAsia="Arial" w:hAnsi="Arial" w:cs="Arial"/>
          <w:color w:val="353334"/>
        </w:rPr>
        <w:t>n</w:t>
      </w:r>
      <w:r>
        <w:rPr>
          <w:rFonts w:ascii="Arial" w:eastAsia="Arial" w:hAnsi="Arial" w:cs="Arial"/>
          <w:color w:val="353334"/>
          <w:spacing w:val="-2"/>
        </w:rPr>
        <w:t>f</w:t>
      </w:r>
      <w:r>
        <w:rPr>
          <w:rFonts w:ascii="Arial" w:eastAsia="Arial" w:hAnsi="Arial" w:cs="Arial"/>
          <w:color w:val="353334"/>
        </w:rPr>
        <w:t>o</w:t>
      </w:r>
      <w:r>
        <w:rPr>
          <w:rFonts w:ascii="Arial" w:eastAsia="Arial" w:hAnsi="Arial" w:cs="Arial"/>
          <w:color w:val="353334"/>
          <w:spacing w:val="8"/>
        </w:rPr>
        <w:t>r</w:t>
      </w:r>
      <w:r>
        <w:rPr>
          <w:rFonts w:ascii="Arial" w:eastAsia="Arial" w:hAnsi="Arial" w:cs="Arial"/>
          <w:color w:val="353334"/>
          <w:spacing w:val="2"/>
        </w:rPr>
        <w:t>mat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</w:rPr>
        <w:t>on</w:t>
      </w:r>
      <w:r>
        <w:rPr>
          <w:color w:val="353334"/>
          <w:spacing w:val="2"/>
        </w:rPr>
        <w:t xml:space="preserve"> </w:t>
      </w:r>
      <w:r>
        <w:rPr>
          <w:rFonts w:ascii="Arial" w:eastAsia="Arial" w:hAnsi="Arial" w:cs="Arial"/>
          <w:color w:val="353334"/>
        </w:rPr>
        <w:t>I</w:t>
      </w:r>
      <w:r>
        <w:rPr>
          <w:color w:val="353334"/>
          <w:spacing w:val="14"/>
        </w:rPr>
        <w:t xml:space="preserve"> </w:t>
      </w:r>
      <w:r>
        <w:rPr>
          <w:rFonts w:ascii="Arial" w:eastAsia="Arial" w:hAnsi="Arial" w:cs="Arial"/>
          <w:color w:val="353334"/>
        </w:rPr>
        <w:t>h</w:t>
      </w:r>
      <w:r>
        <w:rPr>
          <w:rFonts w:ascii="Arial" w:eastAsia="Arial" w:hAnsi="Arial" w:cs="Arial"/>
          <w:color w:val="353334"/>
          <w:spacing w:val="-5"/>
        </w:rPr>
        <w:t>a</w:t>
      </w:r>
      <w:r>
        <w:rPr>
          <w:rFonts w:ascii="Arial" w:eastAsia="Arial" w:hAnsi="Arial" w:cs="Arial"/>
          <w:color w:val="353334"/>
          <w:spacing w:val="-6"/>
        </w:rPr>
        <w:t>v</w:t>
      </w:r>
      <w:r>
        <w:rPr>
          <w:rFonts w:ascii="Arial" w:eastAsia="Arial" w:hAnsi="Arial" w:cs="Arial"/>
          <w:color w:val="353334"/>
        </w:rPr>
        <w:t>e</w:t>
      </w:r>
      <w:r>
        <w:rPr>
          <w:color w:val="353334"/>
          <w:spacing w:val="8"/>
        </w:rPr>
        <w:t xml:space="preserve"> </w:t>
      </w:r>
      <w:r>
        <w:rPr>
          <w:rFonts w:ascii="Arial" w:eastAsia="Arial" w:hAnsi="Arial" w:cs="Arial"/>
          <w:color w:val="353334"/>
        </w:rPr>
        <w:t>d</w:t>
      </w:r>
      <w:r>
        <w:rPr>
          <w:rFonts w:ascii="Arial" w:eastAsia="Arial" w:hAnsi="Arial" w:cs="Arial"/>
          <w:color w:val="353334"/>
          <w:spacing w:val="2"/>
        </w:rPr>
        <w:t>e</w:t>
      </w:r>
      <w:r>
        <w:rPr>
          <w:rFonts w:ascii="Arial" w:eastAsia="Arial" w:hAnsi="Arial" w:cs="Arial"/>
          <w:color w:val="353334"/>
        </w:rPr>
        <w:t>t</w:t>
      </w:r>
      <w:r>
        <w:rPr>
          <w:rFonts w:ascii="Arial" w:eastAsia="Arial" w:hAnsi="Arial" w:cs="Arial"/>
          <w:color w:val="353334"/>
          <w:spacing w:val="2"/>
        </w:rPr>
        <w:t>a</w:t>
      </w:r>
      <w:r>
        <w:rPr>
          <w:rFonts w:ascii="Arial" w:eastAsia="Arial" w:hAnsi="Arial" w:cs="Arial"/>
          <w:color w:val="353334"/>
          <w:spacing w:val="-1"/>
        </w:rPr>
        <w:t>il</w:t>
      </w:r>
      <w:r>
        <w:rPr>
          <w:rFonts w:ascii="Arial" w:eastAsia="Arial" w:hAnsi="Arial" w:cs="Arial"/>
          <w:color w:val="353334"/>
          <w:spacing w:val="2"/>
        </w:rPr>
        <w:t>e</w:t>
      </w:r>
      <w:r>
        <w:rPr>
          <w:rFonts w:ascii="Arial" w:eastAsia="Arial" w:hAnsi="Arial" w:cs="Arial"/>
          <w:color w:val="353334"/>
        </w:rPr>
        <w:t>d</w:t>
      </w:r>
      <w:r>
        <w:rPr>
          <w:color w:val="353334"/>
          <w:spacing w:val="5"/>
        </w:rPr>
        <w:t xml:space="preserve"> </w:t>
      </w:r>
      <w:r>
        <w:rPr>
          <w:rFonts w:ascii="Arial" w:eastAsia="Arial" w:hAnsi="Arial" w:cs="Arial"/>
          <w:color w:val="353334"/>
        </w:rPr>
        <w:t>w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  <w:spacing w:val="2"/>
        </w:rPr>
        <w:t>t</w:t>
      </w:r>
      <w:r>
        <w:rPr>
          <w:rFonts w:ascii="Arial" w:eastAsia="Arial" w:hAnsi="Arial" w:cs="Arial"/>
          <w:color w:val="353334"/>
        </w:rPr>
        <w:t>h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</w:rPr>
        <w:t>n</w:t>
      </w:r>
      <w:r>
        <w:rPr>
          <w:color w:val="353334"/>
          <w:spacing w:val="7"/>
        </w:rPr>
        <w:t xml:space="preserve"> </w:t>
      </w:r>
      <w:r>
        <w:rPr>
          <w:rFonts w:ascii="Arial" w:eastAsia="Arial" w:hAnsi="Arial" w:cs="Arial"/>
          <w:color w:val="353334"/>
          <w:spacing w:val="2"/>
        </w:rPr>
        <w:t>t</w:t>
      </w:r>
      <w:r>
        <w:rPr>
          <w:rFonts w:ascii="Arial" w:eastAsia="Arial" w:hAnsi="Arial" w:cs="Arial"/>
          <w:color w:val="353334"/>
        </w:rPr>
        <w:t>h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</w:rPr>
        <w:t>s</w:t>
      </w:r>
      <w:r>
        <w:rPr>
          <w:color w:val="353334"/>
        </w:rPr>
        <w:t xml:space="preserve"> </w:t>
      </w:r>
      <w:r>
        <w:rPr>
          <w:rFonts w:ascii="Arial" w:eastAsia="Arial" w:hAnsi="Arial" w:cs="Arial"/>
          <w:color w:val="353334"/>
          <w:spacing w:val="-2"/>
        </w:rPr>
        <w:t>f</w:t>
      </w:r>
      <w:r>
        <w:rPr>
          <w:rFonts w:ascii="Arial" w:eastAsia="Arial" w:hAnsi="Arial" w:cs="Arial"/>
          <w:color w:val="353334"/>
        </w:rPr>
        <w:t>o</w:t>
      </w:r>
      <w:r>
        <w:rPr>
          <w:rFonts w:ascii="Arial" w:eastAsia="Arial" w:hAnsi="Arial" w:cs="Arial"/>
          <w:color w:val="353334"/>
          <w:spacing w:val="8"/>
        </w:rPr>
        <w:t>r</w:t>
      </w:r>
      <w:r>
        <w:rPr>
          <w:rFonts w:ascii="Arial" w:eastAsia="Arial" w:hAnsi="Arial" w:cs="Arial"/>
          <w:color w:val="353334"/>
        </w:rPr>
        <w:t>m.</w:t>
      </w:r>
      <w:r>
        <w:rPr>
          <w:color w:val="353334"/>
        </w:rPr>
        <w:t xml:space="preserve"> </w:t>
      </w:r>
      <w:r>
        <w:rPr>
          <w:rFonts w:ascii="Arial" w:eastAsia="Arial" w:hAnsi="Arial" w:cs="Arial"/>
          <w:color w:val="353334"/>
        </w:rPr>
        <w:t>I</w:t>
      </w:r>
      <w:r>
        <w:rPr>
          <w:color w:val="353334"/>
          <w:spacing w:val="11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c</w:t>
      </w:r>
      <w:r>
        <w:rPr>
          <w:rFonts w:ascii="Arial" w:eastAsia="Arial" w:hAnsi="Arial" w:cs="Arial"/>
          <w:color w:val="353334"/>
        </w:rPr>
        <w:t>e</w:t>
      </w:r>
      <w:r>
        <w:rPr>
          <w:rFonts w:ascii="Arial" w:eastAsia="Arial" w:hAnsi="Arial" w:cs="Arial"/>
          <w:color w:val="353334"/>
          <w:spacing w:val="13"/>
        </w:rPr>
        <w:t>r</w:t>
      </w:r>
      <w:r>
        <w:rPr>
          <w:rFonts w:ascii="Arial" w:eastAsia="Arial" w:hAnsi="Arial" w:cs="Arial"/>
          <w:color w:val="353334"/>
        </w:rPr>
        <w:t>t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</w:rPr>
        <w:t>fy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</w:rPr>
        <w:t>t</w:t>
      </w:r>
      <w:r>
        <w:rPr>
          <w:rFonts w:ascii="Arial" w:eastAsia="Arial" w:hAnsi="Arial" w:cs="Arial"/>
          <w:color w:val="353334"/>
          <w:spacing w:val="2"/>
        </w:rPr>
        <w:t>ha</w:t>
      </w:r>
      <w:r>
        <w:rPr>
          <w:rFonts w:ascii="Arial" w:eastAsia="Arial" w:hAnsi="Arial" w:cs="Arial"/>
          <w:color w:val="353334"/>
        </w:rPr>
        <w:t>t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</w:rPr>
        <w:t>I</w:t>
      </w:r>
      <w:r>
        <w:rPr>
          <w:color w:val="353334"/>
          <w:spacing w:val="11"/>
        </w:rPr>
        <w:t xml:space="preserve"> </w:t>
      </w:r>
      <w:r>
        <w:rPr>
          <w:rFonts w:ascii="Arial" w:eastAsia="Arial" w:hAnsi="Arial" w:cs="Arial"/>
          <w:color w:val="353334"/>
        </w:rPr>
        <w:t>am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</w:rPr>
        <w:t>t</w:t>
      </w:r>
      <w:r>
        <w:rPr>
          <w:rFonts w:ascii="Arial" w:eastAsia="Arial" w:hAnsi="Arial" w:cs="Arial"/>
          <w:color w:val="353334"/>
          <w:spacing w:val="2"/>
        </w:rPr>
        <w:t>h</w:t>
      </w:r>
      <w:r>
        <w:rPr>
          <w:rFonts w:ascii="Arial" w:eastAsia="Arial" w:hAnsi="Arial" w:cs="Arial"/>
          <w:color w:val="353334"/>
        </w:rPr>
        <w:t>e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</w:rPr>
        <w:t>pe</w:t>
      </w:r>
      <w:r>
        <w:rPr>
          <w:rFonts w:ascii="Arial" w:eastAsia="Arial" w:hAnsi="Arial" w:cs="Arial"/>
          <w:color w:val="353334"/>
          <w:spacing w:val="3"/>
        </w:rPr>
        <w:t>r</w:t>
      </w:r>
      <w:r>
        <w:rPr>
          <w:rFonts w:ascii="Arial" w:eastAsia="Arial" w:hAnsi="Arial" w:cs="Arial"/>
          <w:color w:val="353334"/>
          <w:spacing w:val="1"/>
        </w:rPr>
        <w:t>s</w:t>
      </w:r>
      <w:r>
        <w:rPr>
          <w:rFonts w:ascii="Arial" w:eastAsia="Arial" w:hAnsi="Arial" w:cs="Arial"/>
          <w:color w:val="353334"/>
        </w:rPr>
        <w:t>on</w:t>
      </w:r>
      <w:r>
        <w:rPr>
          <w:color w:val="353334"/>
          <w:spacing w:val="6"/>
        </w:rPr>
        <w:t xml:space="preserve"> </w:t>
      </w:r>
      <w:r>
        <w:rPr>
          <w:rFonts w:ascii="Arial" w:eastAsia="Arial" w:hAnsi="Arial" w:cs="Arial"/>
          <w:color w:val="353334"/>
        </w:rPr>
        <w:t>na</w:t>
      </w:r>
      <w:r>
        <w:rPr>
          <w:rFonts w:ascii="Arial" w:eastAsia="Arial" w:hAnsi="Arial" w:cs="Arial"/>
          <w:color w:val="353334"/>
          <w:spacing w:val="2"/>
        </w:rPr>
        <w:t>m</w:t>
      </w:r>
      <w:r>
        <w:rPr>
          <w:rFonts w:ascii="Arial" w:eastAsia="Arial" w:hAnsi="Arial" w:cs="Arial"/>
          <w:color w:val="353334"/>
        </w:rPr>
        <w:t>ed</w:t>
      </w:r>
      <w:r>
        <w:rPr>
          <w:color w:val="353334"/>
          <w:spacing w:val="6"/>
        </w:rPr>
        <w:t xml:space="preserve"> </w:t>
      </w:r>
      <w:r>
        <w:rPr>
          <w:rFonts w:ascii="Arial" w:eastAsia="Arial" w:hAnsi="Arial" w:cs="Arial"/>
          <w:color w:val="353334"/>
        </w:rPr>
        <w:t>on</w:t>
      </w:r>
      <w:r>
        <w:rPr>
          <w:color w:val="353334"/>
          <w:spacing w:val="10"/>
        </w:rPr>
        <w:t xml:space="preserve"> </w:t>
      </w:r>
      <w:r>
        <w:rPr>
          <w:rFonts w:ascii="Arial" w:eastAsia="Arial" w:hAnsi="Arial" w:cs="Arial"/>
          <w:color w:val="353334"/>
          <w:spacing w:val="2"/>
        </w:rPr>
        <w:t>t</w:t>
      </w:r>
      <w:r>
        <w:rPr>
          <w:rFonts w:ascii="Arial" w:eastAsia="Arial" w:hAnsi="Arial" w:cs="Arial"/>
          <w:color w:val="353334"/>
        </w:rPr>
        <w:t>h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</w:rPr>
        <w:t>s</w:t>
      </w:r>
      <w:r>
        <w:rPr>
          <w:color w:val="353334"/>
          <w:spacing w:val="10"/>
        </w:rPr>
        <w:t xml:space="preserve"> </w:t>
      </w:r>
      <w:r>
        <w:rPr>
          <w:rFonts w:ascii="Arial" w:eastAsia="Arial" w:hAnsi="Arial" w:cs="Arial"/>
          <w:color w:val="353334"/>
          <w:spacing w:val="-2"/>
        </w:rPr>
        <w:t>f</w:t>
      </w:r>
      <w:r>
        <w:rPr>
          <w:rFonts w:ascii="Arial" w:eastAsia="Arial" w:hAnsi="Arial" w:cs="Arial"/>
          <w:color w:val="353334"/>
        </w:rPr>
        <w:t>o</w:t>
      </w:r>
      <w:r>
        <w:rPr>
          <w:rFonts w:ascii="Arial" w:eastAsia="Arial" w:hAnsi="Arial" w:cs="Arial"/>
          <w:color w:val="353334"/>
          <w:spacing w:val="8"/>
        </w:rPr>
        <w:t>r</w:t>
      </w:r>
      <w:r>
        <w:rPr>
          <w:rFonts w:ascii="Arial" w:eastAsia="Arial" w:hAnsi="Arial" w:cs="Arial"/>
          <w:color w:val="353334"/>
          <w:spacing w:val="2"/>
        </w:rPr>
        <w:t>m</w:t>
      </w:r>
      <w:r>
        <w:rPr>
          <w:rFonts w:ascii="Arial" w:eastAsia="Arial" w:hAnsi="Arial" w:cs="Arial"/>
          <w:color w:val="353334"/>
        </w:rPr>
        <w:t>:</w:t>
      </w:r>
    </w:p>
    <w:p w14:paraId="78929E77" w14:textId="77777777" w:rsidR="005D68B4" w:rsidRDefault="005D68B4">
      <w:pPr>
        <w:spacing w:before="7" w:line="100" w:lineRule="exact"/>
        <w:rPr>
          <w:sz w:val="10"/>
          <w:szCs w:val="10"/>
        </w:rPr>
      </w:pPr>
    </w:p>
    <w:p w14:paraId="2BD6233C" w14:textId="77777777" w:rsidR="005D68B4" w:rsidRDefault="00820467">
      <w:pPr>
        <w:ind w:left="114"/>
        <w:rPr>
          <w:rFonts w:ascii="Arial" w:eastAsia="Arial" w:hAnsi="Arial" w:cs="Arial"/>
        </w:rPr>
      </w:pPr>
      <w:r>
        <w:pict w14:anchorId="6BAF821B">
          <v:group id="_x0000_s1030" style="position:absolute;left:0;text-align:left;margin-left:22.75pt;margin-top:15.7pt;width:229.7pt;height:56.9pt;z-index:-251630080;mso-position-horizontal-relative:page" coordorigin="455,314" coordsize="4594,1138">
            <v:shape id="_x0000_s1033" style="position:absolute;left:466;top:327;width:4562;height:1104" coordorigin="466,327" coordsize="4562,1104" path="m475,336r4553,l5028,327r-4553,l466,336r9,1095l475,336xe" fillcolor="#353334" stroked="f">
              <v:path arrowok="t"/>
            </v:shape>
            <v:shape id="_x0000_s1032" style="position:absolute;left:456;top:315;width:4582;height:1135" coordorigin="456,315" coordsize="4582,1135" path="m461,1450r4577,l5028,1440r10,-9l5038,315r-4572,l466,1431r9,9l475,1431,466,336r9,-9l5028,327r,1104l475,1431r,9l466,1431r,-1116l461,315r-5,5l456,1445r5,5xe" fillcolor="#353334" stroked="f">
              <v:path arrowok="t"/>
            </v:shape>
            <v:shape id="_x0000_s1031" style="position:absolute;left:5028;top:315;width:19;height:1135" coordorigin="5028,315" coordsize="19,1135" path="m5038,315r,1116l5028,1440r10,10l5042,1450r5,-5l5047,320r-5,-5l5038,315xe" fillcolor="#353334" stroked="f">
              <v:path arrowok="t"/>
            </v:shape>
            <w10:wrap anchorx="page"/>
          </v:group>
        </w:pict>
      </w:r>
      <w:r w:rsidR="00B8182B">
        <w:rPr>
          <w:rFonts w:ascii="Arial" w:eastAsia="Arial" w:hAnsi="Arial" w:cs="Arial"/>
          <w:color w:val="353334"/>
        </w:rPr>
        <w:t>Cu</w:t>
      </w:r>
      <w:r w:rsidR="00B8182B">
        <w:rPr>
          <w:rFonts w:ascii="Arial" w:eastAsia="Arial" w:hAnsi="Arial" w:cs="Arial"/>
          <w:color w:val="353334"/>
          <w:spacing w:val="1"/>
        </w:rPr>
        <w:t>s</w:t>
      </w:r>
      <w:r w:rsidR="00B8182B">
        <w:rPr>
          <w:rFonts w:ascii="Arial" w:eastAsia="Arial" w:hAnsi="Arial" w:cs="Arial"/>
          <w:color w:val="353334"/>
        </w:rPr>
        <w:t>tomer</w:t>
      </w:r>
      <w:r w:rsidR="00B8182B">
        <w:rPr>
          <w:color w:val="353334"/>
          <w:spacing w:val="4"/>
        </w:rPr>
        <w:t xml:space="preserve"> </w:t>
      </w:r>
      <w:r w:rsidR="00B8182B">
        <w:rPr>
          <w:rFonts w:ascii="Arial" w:eastAsia="Arial" w:hAnsi="Arial" w:cs="Arial"/>
          <w:color w:val="353334"/>
          <w:spacing w:val="1"/>
        </w:rPr>
        <w:t>s</w:t>
      </w:r>
      <w:r w:rsidR="00B8182B">
        <w:rPr>
          <w:rFonts w:ascii="Arial" w:eastAsia="Arial" w:hAnsi="Arial" w:cs="Arial"/>
          <w:color w:val="353334"/>
          <w:spacing w:val="-1"/>
        </w:rPr>
        <w:t>i</w:t>
      </w:r>
      <w:r w:rsidR="00B8182B">
        <w:rPr>
          <w:rFonts w:ascii="Arial" w:eastAsia="Arial" w:hAnsi="Arial" w:cs="Arial"/>
          <w:color w:val="353334"/>
          <w:spacing w:val="2"/>
        </w:rPr>
        <w:t>g</w:t>
      </w:r>
      <w:r w:rsidR="00B8182B">
        <w:rPr>
          <w:rFonts w:ascii="Arial" w:eastAsia="Arial" w:hAnsi="Arial" w:cs="Arial"/>
          <w:color w:val="353334"/>
        </w:rPr>
        <w:t>n</w:t>
      </w:r>
      <w:r w:rsidR="00B8182B">
        <w:rPr>
          <w:rFonts w:ascii="Arial" w:eastAsia="Arial" w:hAnsi="Arial" w:cs="Arial"/>
          <w:color w:val="353334"/>
          <w:spacing w:val="4"/>
        </w:rPr>
        <w:t>a</w:t>
      </w:r>
      <w:r w:rsidR="00B8182B">
        <w:rPr>
          <w:rFonts w:ascii="Arial" w:eastAsia="Arial" w:hAnsi="Arial" w:cs="Arial"/>
          <w:color w:val="353334"/>
        </w:rPr>
        <w:t>tu</w:t>
      </w:r>
      <w:r w:rsidR="00B8182B">
        <w:rPr>
          <w:rFonts w:ascii="Arial" w:eastAsia="Arial" w:hAnsi="Arial" w:cs="Arial"/>
          <w:color w:val="353334"/>
          <w:spacing w:val="1"/>
        </w:rPr>
        <w:t>r</w:t>
      </w:r>
      <w:r w:rsidR="00B8182B">
        <w:rPr>
          <w:rFonts w:ascii="Arial" w:eastAsia="Arial" w:hAnsi="Arial" w:cs="Arial"/>
          <w:color w:val="353334"/>
        </w:rPr>
        <w:t>e</w:t>
      </w:r>
    </w:p>
    <w:p w14:paraId="51126CC5" w14:textId="77777777" w:rsidR="005D68B4" w:rsidRDefault="005D68B4">
      <w:pPr>
        <w:spacing w:line="100" w:lineRule="exact"/>
        <w:rPr>
          <w:sz w:val="10"/>
          <w:szCs w:val="10"/>
        </w:rPr>
      </w:pPr>
    </w:p>
    <w:p w14:paraId="4AE38F57" w14:textId="77777777" w:rsidR="005D68B4" w:rsidRDefault="005D68B4">
      <w:pPr>
        <w:spacing w:line="200" w:lineRule="exact"/>
      </w:pPr>
    </w:p>
    <w:p w14:paraId="16FEEB47" w14:textId="77777777" w:rsidR="005D68B4" w:rsidRDefault="005D68B4">
      <w:pPr>
        <w:spacing w:line="200" w:lineRule="exact"/>
      </w:pPr>
    </w:p>
    <w:p w14:paraId="4C94C122" w14:textId="77777777" w:rsidR="005D68B4" w:rsidRDefault="005D68B4">
      <w:pPr>
        <w:spacing w:line="200" w:lineRule="exact"/>
      </w:pPr>
    </w:p>
    <w:p w14:paraId="01C213FD" w14:textId="77777777" w:rsidR="005D68B4" w:rsidRDefault="005D68B4">
      <w:pPr>
        <w:spacing w:line="200" w:lineRule="exact"/>
      </w:pPr>
    </w:p>
    <w:p w14:paraId="0D859433" w14:textId="77777777" w:rsidR="005D68B4" w:rsidRDefault="005D68B4">
      <w:pPr>
        <w:spacing w:line="200" w:lineRule="exact"/>
      </w:pPr>
    </w:p>
    <w:p w14:paraId="5893205A" w14:textId="77777777" w:rsidR="005D68B4" w:rsidRDefault="005D68B4">
      <w:pPr>
        <w:spacing w:line="200" w:lineRule="exact"/>
      </w:pPr>
    </w:p>
    <w:p w14:paraId="1F4CF38A" w14:textId="77777777" w:rsidR="005D68B4" w:rsidRDefault="005D68B4">
      <w:pPr>
        <w:spacing w:line="200" w:lineRule="exact"/>
      </w:pPr>
    </w:p>
    <w:p w14:paraId="6627BC9D" w14:textId="77777777" w:rsidR="005D68B4" w:rsidRDefault="00820467">
      <w:pPr>
        <w:ind w:left="114"/>
        <w:rPr>
          <w:rFonts w:ascii="Arial" w:eastAsia="Arial" w:hAnsi="Arial" w:cs="Arial"/>
        </w:rPr>
      </w:pPr>
      <w:r>
        <w:pict w14:anchorId="471F2724">
          <v:group id="_x0000_s1026" style="position:absolute;left:0;text-align:left;margin-left:165.3pt;margin-top:-6.9pt;width:88.1pt;height:22.1pt;z-index:-251629056;mso-position-horizontal-relative:page" coordorigin="3306,-138" coordsize="1762,442">
            <v:shape id="_x0000_s1029" style="position:absolute;left:3319;top:-127;width:1728;height:410" coordorigin="3319,-127" coordsize="1728,410" path="m3329,-117r1718,l5047,-127r-1718,l3319,-117r10,401l3329,-117xe" fillcolor="#353334" stroked="f">
              <v:path arrowok="t"/>
            </v:shape>
            <v:shape id="_x0000_s1028" style="position:absolute;left:3307;top:-136;width:1750;height:439" coordorigin="3307,-136" coordsize="1750,439" path="m3312,303r1745,l5047,293r10,-9l5057,-136r-1738,l3319,284r10,9l3329,284r-10,-401l3329,-127r1718,l5047,284r-1718,l3329,293r-10,-9l3319,-136r-7,l3307,-134r,432l3312,303xe" fillcolor="#353334" stroked="f">
              <v:path arrowok="t"/>
            </v:shape>
            <v:shape id="_x0000_s1027" style="position:absolute;left:5047;top:-136;width:19;height:439" coordorigin="5047,-136" coordsize="19,439" path="m5057,-136r,420l5047,293r10,10l5062,303r4,-5l5066,-134r-4,-2l5057,-136xe" fillcolor="#353334" stroked="f">
              <v:path arrowok="t"/>
            </v:shape>
            <w10:wrap anchorx="page"/>
          </v:group>
        </w:pict>
      </w:r>
      <w:r w:rsidR="00B8182B">
        <w:rPr>
          <w:rFonts w:ascii="Arial" w:eastAsia="Arial" w:hAnsi="Arial" w:cs="Arial"/>
          <w:color w:val="353334"/>
        </w:rPr>
        <w:t>D</w:t>
      </w:r>
      <w:r w:rsidR="00B8182B">
        <w:rPr>
          <w:rFonts w:ascii="Arial" w:eastAsia="Arial" w:hAnsi="Arial" w:cs="Arial"/>
          <w:color w:val="353334"/>
          <w:spacing w:val="2"/>
        </w:rPr>
        <w:t>a</w:t>
      </w:r>
      <w:r w:rsidR="00B8182B">
        <w:rPr>
          <w:rFonts w:ascii="Arial" w:eastAsia="Arial" w:hAnsi="Arial" w:cs="Arial"/>
          <w:color w:val="353334"/>
        </w:rPr>
        <w:t>te</w:t>
      </w:r>
      <w:r w:rsidR="00B8182B">
        <w:rPr>
          <w:color w:val="353334"/>
          <w:spacing w:val="8"/>
        </w:rPr>
        <w:t xml:space="preserve"> </w:t>
      </w:r>
      <w:r w:rsidR="00B8182B">
        <w:rPr>
          <w:rFonts w:ascii="Arial" w:eastAsia="Arial" w:hAnsi="Arial" w:cs="Arial"/>
          <w:color w:val="353334"/>
          <w:spacing w:val="1"/>
        </w:rPr>
        <w:t>(</w:t>
      </w:r>
      <w:r w:rsidR="00B8182B">
        <w:rPr>
          <w:rFonts w:ascii="Arial" w:eastAsia="Arial" w:hAnsi="Arial" w:cs="Arial"/>
          <w:color w:val="353334"/>
        </w:rPr>
        <w:t>DD</w:t>
      </w:r>
      <w:r w:rsidR="00B8182B">
        <w:rPr>
          <w:rFonts w:ascii="Arial" w:eastAsia="Arial" w:hAnsi="Arial" w:cs="Arial"/>
          <w:color w:val="353334"/>
          <w:spacing w:val="2"/>
        </w:rPr>
        <w:t>/</w:t>
      </w:r>
      <w:r w:rsidR="00B8182B">
        <w:rPr>
          <w:rFonts w:ascii="Arial" w:eastAsia="Arial" w:hAnsi="Arial" w:cs="Arial"/>
          <w:color w:val="353334"/>
        </w:rPr>
        <w:t>MM</w:t>
      </w:r>
      <w:r w:rsidR="00B8182B">
        <w:rPr>
          <w:rFonts w:ascii="Arial" w:eastAsia="Arial" w:hAnsi="Arial" w:cs="Arial"/>
          <w:color w:val="353334"/>
          <w:spacing w:val="2"/>
        </w:rPr>
        <w:t>/</w:t>
      </w:r>
      <w:r w:rsidR="00B8182B">
        <w:rPr>
          <w:rFonts w:ascii="Arial" w:eastAsia="Arial" w:hAnsi="Arial" w:cs="Arial"/>
          <w:color w:val="353334"/>
          <w:spacing w:val="-1"/>
        </w:rPr>
        <w:t>Y</w:t>
      </w:r>
      <w:r w:rsidR="00B8182B">
        <w:rPr>
          <w:rFonts w:ascii="Arial" w:eastAsia="Arial" w:hAnsi="Arial" w:cs="Arial"/>
          <w:color w:val="353334"/>
          <w:spacing w:val="2"/>
        </w:rPr>
        <w:t>YY</w:t>
      </w:r>
      <w:r w:rsidR="00B8182B">
        <w:rPr>
          <w:rFonts w:ascii="Arial" w:eastAsia="Arial" w:hAnsi="Arial" w:cs="Arial"/>
          <w:color w:val="353334"/>
          <w:spacing w:val="-1"/>
        </w:rPr>
        <w:t>Y</w:t>
      </w:r>
      <w:r w:rsidR="00B8182B">
        <w:rPr>
          <w:rFonts w:ascii="Arial" w:eastAsia="Arial" w:hAnsi="Arial" w:cs="Arial"/>
          <w:color w:val="353334"/>
        </w:rPr>
        <w:t>)</w:t>
      </w:r>
    </w:p>
    <w:p w14:paraId="1D7BB7D1" w14:textId="77777777" w:rsidR="005D68B4" w:rsidRDefault="005D68B4">
      <w:pPr>
        <w:spacing w:before="2" w:line="140" w:lineRule="exact"/>
        <w:rPr>
          <w:sz w:val="14"/>
          <w:szCs w:val="14"/>
        </w:rPr>
      </w:pPr>
    </w:p>
    <w:p w14:paraId="2E478C2B" w14:textId="77777777" w:rsidR="005D68B4" w:rsidRDefault="005D68B4">
      <w:pPr>
        <w:spacing w:line="200" w:lineRule="exact"/>
      </w:pPr>
    </w:p>
    <w:p w14:paraId="09D90CCA" w14:textId="77777777" w:rsidR="005D68B4" w:rsidRDefault="00B8182B">
      <w:pPr>
        <w:ind w:left="114"/>
      </w:pPr>
      <w:r>
        <w:rPr>
          <w:b/>
          <w:color w:val="353334"/>
          <w:spacing w:val="1"/>
        </w:rPr>
        <w:t>G</w:t>
      </w:r>
      <w:r>
        <w:rPr>
          <w:b/>
          <w:color w:val="353334"/>
        </w:rPr>
        <w:t>uide</w:t>
      </w:r>
      <w:r>
        <w:rPr>
          <w:b/>
          <w:color w:val="353334"/>
          <w:spacing w:val="49"/>
        </w:rPr>
        <w:t xml:space="preserve"> </w:t>
      </w:r>
      <w:r>
        <w:rPr>
          <w:b/>
          <w:color w:val="353334"/>
          <w:spacing w:val="1"/>
        </w:rPr>
        <w:t>t</w:t>
      </w:r>
      <w:r>
        <w:rPr>
          <w:b/>
          <w:color w:val="353334"/>
        </w:rPr>
        <w:t>o</w:t>
      </w:r>
      <w:r>
        <w:rPr>
          <w:b/>
          <w:color w:val="353334"/>
          <w:spacing w:val="33"/>
        </w:rPr>
        <w:t xml:space="preserve"> </w:t>
      </w:r>
      <w:r>
        <w:rPr>
          <w:b/>
          <w:color w:val="353334"/>
          <w:spacing w:val="-1"/>
        </w:rPr>
        <w:t>M</w:t>
      </w:r>
      <w:r>
        <w:rPr>
          <w:b/>
          <w:color w:val="353334"/>
          <w:spacing w:val="1"/>
        </w:rPr>
        <w:t>a</w:t>
      </w:r>
      <w:r>
        <w:rPr>
          <w:b/>
          <w:color w:val="353334"/>
          <w:spacing w:val="2"/>
        </w:rPr>
        <w:t>k</w:t>
      </w:r>
      <w:r>
        <w:rPr>
          <w:b/>
          <w:color w:val="353334"/>
        </w:rPr>
        <w:t>ing</w:t>
      </w:r>
      <w:r>
        <w:rPr>
          <w:b/>
          <w:color w:val="353334"/>
          <w:spacing w:val="26"/>
        </w:rPr>
        <w:t xml:space="preserve"> </w:t>
      </w:r>
      <w:r>
        <w:rPr>
          <w:b/>
          <w:color w:val="353334"/>
        </w:rPr>
        <w:t>a</w:t>
      </w:r>
      <w:r>
        <w:rPr>
          <w:b/>
          <w:color w:val="353334"/>
          <w:spacing w:val="22"/>
        </w:rPr>
        <w:t xml:space="preserve"> </w:t>
      </w:r>
      <w:r>
        <w:rPr>
          <w:b/>
          <w:color w:val="353334"/>
        </w:rPr>
        <w:t>D</w:t>
      </w:r>
      <w:r>
        <w:rPr>
          <w:b/>
          <w:color w:val="353334"/>
          <w:spacing w:val="-1"/>
        </w:rPr>
        <w:t>a</w:t>
      </w:r>
      <w:r>
        <w:rPr>
          <w:b/>
          <w:color w:val="353334"/>
          <w:spacing w:val="1"/>
        </w:rPr>
        <w:t>t</w:t>
      </w:r>
      <w:r>
        <w:rPr>
          <w:b/>
          <w:color w:val="353334"/>
        </w:rPr>
        <w:t>a</w:t>
      </w:r>
      <w:r>
        <w:rPr>
          <w:b/>
          <w:color w:val="353334"/>
          <w:spacing w:val="29"/>
        </w:rPr>
        <w:t xml:space="preserve"> </w:t>
      </w:r>
      <w:r>
        <w:rPr>
          <w:b/>
          <w:color w:val="353334"/>
          <w:spacing w:val="2"/>
          <w:w w:val="111"/>
        </w:rPr>
        <w:t>Subj</w:t>
      </w:r>
      <w:r>
        <w:rPr>
          <w:b/>
          <w:color w:val="353334"/>
          <w:spacing w:val="3"/>
          <w:w w:val="111"/>
        </w:rPr>
        <w:t>e</w:t>
      </w:r>
      <w:r>
        <w:rPr>
          <w:b/>
          <w:color w:val="353334"/>
          <w:spacing w:val="1"/>
          <w:w w:val="111"/>
        </w:rPr>
        <w:t>c</w:t>
      </w:r>
      <w:r>
        <w:rPr>
          <w:b/>
          <w:color w:val="353334"/>
          <w:w w:val="111"/>
        </w:rPr>
        <w:t>t</w:t>
      </w:r>
      <w:r>
        <w:rPr>
          <w:b/>
          <w:color w:val="353334"/>
          <w:spacing w:val="-15"/>
          <w:w w:val="111"/>
        </w:rPr>
        <w:t xml:space="preserve"> </w:t>
      </w:r>
      <w:r>
        <w:rPr>
          <w:b/>
          <w:color w:val="353334"/>
          <w:spacing w:val="7"/>
          <w:w w:val="111"/>
        </w:rPr>
        <w:t>A</w:t>
      </w:r>
      <w:r>
        <w:rPr>
          <w:b/>
          <w:color w:val="353334"/>
          <w:spacing w:val="1"/>
          <w:w w:val="111"/>
        </w:rPr>
        <w:t>c</w:t>
      </w:r>
      <w:r>
        <w:rPr>
          <w:b/>
          <w:color w:val="353334"/>
          <w:spacing w:val="3"/>
          <w:w w:val="111"/>
        </w:rPr>
        <w:t>c</w:t>
      </w:r>
      <w:r>
        <w:rPr>
          <w:b/>
          <w:color w:val="353334"/>
          <w:spacing w:val="1"/>
          <w:w w:val="111"/>
        </w:rPr>
        <w:t>es</w:t>
      </w:r>
      <w:r>
        <w:rPr>
          <w:b/>
          <w:color w:val="353334"/>
          <w:w w:val="111"/>
        </w:rPr>
        <w:t xml:space="preserve">s </w:t>
      </w:r>
      <w:r>
        <w:rPr>
          <w:b/>
          <w:color w:val="353334"/>
          <w:spacing w:val="2"/>
          <w:w w:val="111"/>
        </w:rPr>
        <w:t xml:space="preserve"> </w:t>
      </w:r>
      <w:r>
        <w:rPr>
          <w:b/>
          <w:color w:val="353334"/>
          <w:spacing w:val="3"/>
          <w:w w:val="112"/>
        </w:rPr>
        <w:t>Re</w:t>
      </w:r>
      <w:r>
        <w:rPr>
          <w:b/>
          <w:color w:val="353334"/>
          <w:spacing w:val="2"/>
          <w:w w:val="112"/>
        </w:rPr>
        <w:t>qu</w:t>
      </w:r>
      <w:r>
        <w:rPr>
          <w:b/>
          <w:color w:val="353334"/>
          <w:spacing w:val="3"/>
          <w:w w:val="112"/>
        </w:rPr>
        <w:t>e</w:t>
      </w:r>
      <w:r>
        <w:rPr>
          <w:b/>
          <w:color w:val="353334"/>
          <w:spacing w:val="1"/>
          <w:w w:val="112"/>
        </w:rPr>
        <w:t>s</w:t>
      </w:r>
      <w:r>
        <w:rPr>
          <w:b/>
          <w:color w:val="353334"/>
          <w:w w:val="112"/>
        </w:rPr>
        <w:t>t</w:t>
      </w:r>
    </w:p>
    <w:p w14:paraId="66CC5994" w14:textId="77777777" w:rsidR="005D68B4" w:rsidRDefault="005D68B4">
      <w:pPr>
        <w:spacing w:before="10" w:line="140" w:lineRule="exact"/>
        <w:rPr>
          <w:sz w:val="14"/>
          <w:szCs w:val="14"/>
        </w:rPr>
      </w:pPr>
    </w:p>
    <w:p w14:paraId="48956572" w14:textId="77777777" w:rsidR="005D68B4" w:rsidRDefault="005D68B4">
      <w:pPr>
        <w:spacing w:line="200" w:lineRule="exact"/>
      </w:pPr>
    </w:p>
    <w:p w14:paraId="2661A8B9" w14:textId="294B9335" w:rsidR="005D68B4" w:rsidRDefault="00B8182B">
      <w:pPr>
        <w:spacing w:line="249" w:lineRule="auto"/>
        <w:ind w:left="114" w:right="305"/>
        <w:rPr>
          <w:rFonts w:ascii="Arial" w:eastAsia="Arial" w:hAnsi="Arial" w:cs="Arial"/>
        </w:rPr>
      </w:pPr>
      <w:r>
        <w:rPr>
          <w:rFonts w:ascii="Arial" w:eastAsia="Arial" w:hAnsi="Arial" w:cs="Arial"/>
          <w:color w:val="353334"/>
        </w:rPr>
        <w:t>Under</w:t>
      </w:r>
      <w:r>
        <w:rPr>
          <w:color w:val="353334"/>
          <w:spacing w:val="8"/>
        </w:rPr>
        <w:t xml:space="preserve"> </w:t>
      </w:r>
      <w:r>
        <w:rPr>
          <w:rFonts w:ascii="Arial" w:eastAsia="Arial" w:hAnsi="Arial" w:cs="Arial"/>
          <w:color w:val="353334"/>
        </w:rPr>
        <w:t>the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G</w:t>
      </w:r>
      <w:r>
        <w:rPr>
          <w:rFonts w:ascii="Arial" w:eastAsia="Arial" w:hAnsi="Arial" w:cs="Arial"/>
          <w:color w:val="353334"/>
          <w:spacing w:val="2"/>
        </w:rPr>
        <w:t>e</w:t>
      </w:r>
      <w:r>
        <w:rPr>
          <w:rFonts w:ascii="Arial" w:eastAsia="Arial" w:hAnsi="Arial" w:cs="Arial"/>
          <w:color w:val="353334"/>
        </w:rPr>
        <w:t>ne</w:t>
      </w:r>
      <w:r>
        <w:rPr>
          <w:rFonts w:ascii="Arial" w:eastAsia="Arial" w:hAnsi="Arial" w:cs="Arial"/>
          <w:color w:val="353334"/>
          <w:spacing w:val="-1"/>
        </w:rPr>
        <w:t>r</w:t>
      </w:r>
      <w:r>
        <w:rPr>
          <w:rFonts w:ascii="Arial" w:eastAsia="Arial" w:hAnsi="Arial" w:cs="Arial"/>
          <w:color w:val="353334"/>
          <w:spacing w:val="2"/>
        </w:rPr>
        <w:t>a</w:t>
      </w:r>
      <w:r>
        <w:rPr>
          <w:rFonts w:ascii="Arial" w:eastAsia="Arial" w:hAnsi="Arial" w:cs="Arial"/>
          <w:color w:val="353334"/>
        </w:rPr>
        <w:t>l</w:t>
      </w:r>
      <w:r>
        <w:rPr>
          <w:color w:val="353334"/>
          <w:spacing w:val="4"/>
        </w:rPr>
        <w:t xml:space="preserve"> </w:t>
      </w:r>
      <w:r>
        <w:rPr>
          <w:rFonts w:ascii="Arial" w:eastAsia="Arial" w:hAnsi="Arial" w:cs="Arial"/>
          <w:color w:val="353334"/>
        </w:rPr>
        <w:t>D</w:t>
      </w:r>
      <w:r>
        <w:rPr>
          <w:rFonts w:ascii="Arial" w:eastAsia="Arial" w:hAnsi="Arial" w:cs="Arial"/>
          <w:color w:val="353334"/>
          <w:spacing w:val="2"/>
        </w:rPr>
        <w:t>at</w:t>
      </w:r>
      <w:r>
        <w:rPr>
          <w:rFonts w:ascii="Arial" w:eastAsia="Arial" w:hAnsi="Arial" w:cs="Arial"/>
          <w:color w:val="353334"/>
        </w:rPr>
        <w:t>a</w:t>
      </w:r>
      <w:r>
        <w:rPr>
          <w:color w:val="353334"/>
          <w:spacing w:val="8"/>
        </w:rPr>
        <w:t xml:space="preserve"> </w:t>
      </w:r>
      <w:r>
        <w:rPr>
          <w:rFonts w:ascii="Arial" w:eastAsia="Arial" w:hAnsi="Arial" w:cs="Arial"/>
          <w:color w:val="353334"/>
          <w:spacing w:val="-1"/>
        </w:rPr>
        <w:t>P</w:t>
      </w:r>
      <w:r>
        <w:rPr>
          <w:rFonts w:ascii="Arial" w:eastAsia="Arial" w:hAnsi="Arial" w:cs="Arial"/>
          <w:color w:val="353334"/>
          <w:spacing w:val="3"/>
        </w:rPr>
        <w:t>r</w:t>
      </w:r>
      <w:r>
        <w:rPr>
          <w:rFonts w:ascii="Arial" w:eastAsia="Arial" w:hAnsi="Arial" w:cs="Arial"/>
          <w:color w:val="353334"/>
        </w:rPr>
        <w:t>ote</w:t>
      </w:r>
      <w:r>
        <w:rPr>
          <w:rFonts w:ascii="Arial" w:eastAsia="Arial" w:hAnsi="Arial" w:cs="Arial"/>
          <w:color w:val="353334"/>
          <w:spacing w:val="1"/>
        </w:rPr>
        <w:t>c</w:t>
      </w:r>
      <w:r>
        <w:rPr>
          <w:rFonts w:ascii="Arial" w:eastAsia="Arial" w:hAnsi="Arial" w:cs="Arial"/>
          <w:color w:val="353334"/>
        </w:rPr>
        <w:t>t</w:t>
      </w:r>
      <w:r>
        <w:rPr>
          <w:rFonts w:ascii="Arial" w:eastAsia="Arial" w:hAnsi="Arial" w:cs="Arial"/>
          <w:color w:val="353334"/>
          <w:spacing w:val="1"/>
        </w:rPr>
        <w:t>i</w:t>
      </w:r>
      <w:r>
        <w:rPr>
          <w:rFonts w:ascii="Arial" w:eastAsia="Arial" w:hAnsi="Arial" w:cs="Arial"/>
          <w:color w:val="353334"/>
        </w:rPr>
        <w:t>on</w:t>
      </w:r>
      <w:r>
        <w:rPr>
          <w:color w:val="353334"/>
          <w:spacing w:val="3"/>
        </w:rPr>
        <w:t xml:space="preserve"> </w:t>
      </w:r>
      <w:r>
        <w:rPr>
          <w:rFonts w:ascii="Arial" w:eastAsia="Arial" w:hAnsi="Arial" w:cs="Arial"/>
          <w:color w:val="353334"/>
          <w:spacing w:val="-5"/>
        </w:rPr>
        <w:t>R</w:t>
      </w:r>
      <w:r>
        <w:rPr>
          <w:rFonts w:ascii="Arial" w:eastAsia="Arial" w:hAnsi="Arial" w:cs="Arial"/>
          <w:color w:val="353334"/>
          <w:spacing w:val="2"/>
        </w:rPr>
        <w:t>e</w:t>
      </w:r>
      <w:r>
        <w:rPr>
          <w:rFonts w:ascii="Arial" w:eastAsia="Arial" w:hAnsi="Arial" w:cs="Arial"/>
          <w:color w:val="353334"/>
        </w:rPr>
        <w:t>g</w:t>
      </w:r>
      <w:r>
        <w:rPr>
          <w:rFonts w:ascii="Arial" w:eastAsia="Arial" w:hAnsi="Arial" w:cs="Arial"/>
          <w:color w:val="353334"/>
          <w:spacing w:val="2"/>
        </w:rPr>
        <w:t>u</w:t>
      </w:r>
      <w:r>
        <w:rPr>
          <w:rFonts w:ascii="Arial" w:eastAsia="Arial" w:hAnsi="Arial" w:cs="Arial"/>
          <w:color w:val="353334"/>
          <w:spacing w:val="-1"/>
        </w:rPr>
        <w:t>l</w:t>
      </w:r>
      <w:r>
        <w:rPr>
          <w:rFonts w:ascii="Arial" w:eastAsia="Arial" w:hAnsi="Arial" w:cs="Arial"/>
          <w:color w:val="353334"/>
          <w:spacing w:val="2"/>
        </w:rPr>
        <w:t>at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  <w:spacing w:val="2"/>
        </w:rPr>
        <w:t>o</w:t>
      </w:r>
      <w:r>
        <w:rPr>
          <w:rFonts w:ascii="Arial" w:eastAsia="Arial" w:hAnsi="Arial" w:cs="Arial"/>
          <w:color w:val="353334"/>
        </w:rPr>
        <w:t>n</w:t>
      </w:r>
      <w:r>
        <w:rPr>
          <w:color w:val="353334"/>
          <w:spacing w:val="2"/>
        </w:rPr>
        <w:t xml:space="preserve"> </w:t>
      </w:r>
      <w:r>
        <w:rPr>
          <w:rFonts w:ascii="Arial" w:eastAsia="Arial" w:hAnsi="Arial" w:cs="Arial"/>
          <w:color w:val="353334"/>
        </w:rPr>
        <w:t>20</w:t>
      </w:r>
      <w:r>
        <w:rPr>
          <w:rFonts w:ascii="Arial" w:eastAsia="Arial" w:hAnsi="Arial" w:cs="Arial"/>
          <w:color w:val="353334"/>
          <w:spacing w:val="2"/>
        </w:rPr>
        <w:t>1</w:t>
      </w:r>
      <w:r>
        <w:rPr>
          <w:rFonts w:ascii="Arial" w:eastAsia="Arial" w:hAnsi="Arial" w:cs="Arial"/>
          <w:color w:val="353334"/>
        </w:rPr>
        <w:t>8</w:t>
      </w:r>
      <w:r>
        <w:rPr>
          <w:color w:val="353334"/>
          <w:spacing w:val="8"/>
        </w:rPr>
        <w:t xml:space="preserve"> </w:t>
      </w:r>
      <w:r>
        <w:rPr>
          <w:rFonts w:ascii="Arial" w:eastAsia="Arial" w:hAnsi="Arial" w:cs="Arial"/>
          <w:color w:val="353334"/>
          <w:spacing w:val="-1"/>
        </w:rPr>
        <w:t>y</w:t>
      </w:r>
      <w:r>
        <w:rPr>
          <w:rFonts w:ascii="Arial" w:eastAsia="Arial" w:hAnsi="Arial" w:cs="Arial"/>
          <w:color w:val="353334"/>
        </w:rPr>
        <w:t>ou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</w:rPr>
        <w:t>h</w:t>
      </w:r>
      <w:r>
        <w:rPr>
          <w:rFonts w:ascii="Arial" w:eastAsia="Arial" w:hAnsi="Arial" w:cs="Arial"/>
          <w:color w:val="353334"/>
          <w:spacing w:val="-5"/>
        </w:rPr>
        <w:t>a</w:t>
      </w:r>
      <w:r>
        <w:rPr>
          <w:rFonts w:ascii="Arial" w:eastAsia="Arial" w:hAnsi="Arial" w:cs="Arial"/>
          <w:color w:val="353334"/>
          <w:spacing w:val="-6"/>
        </w:rPr>
        <w:t>v</w:t>
      </w:r>
      <w:r>
        <w:rPr>
          <w:rFonts w:ascii="Arial" w:eastAsia="Arial" w:hAnsi="Arial" w:cs="Arial"/>
          <w:color w:val="353334"/>
        </w:rPr>
        <w:t>e</w:t>
      </w:r>
      <w:r>
        <w:rPr>
          <w:color w:val="353334"/>
          <w:spacing w:val="8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(s</w:t>
      </w:r>
      <w:r>
        <w:rPr>
          <w:rFonts w:ascii="Arial" w:eastAsia="Arial" w:hAnsi="Arial" w:cs="Arial"/>
          <w:color w:val="353334"/>
        </w:rPr>
        <w:t>ub</w:t>
      </w:r>
      <w:r>
        <w:rPr>
          <w:rFonts w:ascii="Arial" w:eastAsia="Arial" w:hAnsi="Arial" w:cs="Arial"/>
          <w:color w:val="353334"/>
          <w:spacing w:val="1"/>
        </w:rPr>
        <w:t>j</w:t>
      </w:r>
      <w:r>
        <w:rPr>
          <w:rFonts w:ascii="Arial" w:eastAsia="Arial" w:hAnsi="Arial" w:cs="Arial"/>
          <w:color w:val="353334"/>
        </w:rPr>
        <w:t>e</w:t>
      </w:r>
      <w:r>
        <w:rPr>
          <w:rFonts w:ascii="Arial" w:eastAsia="Arial" w:hAnsi="Arial" w:cs="Arial"/>
          <w:color w:val="353334"/>
          <w:spacing w:val="1"/>
        </w:rPr>
        <w:t>c</w:t>
      </w:r>
      <w:r>
        <w:rPr>
          <w:rFonts w:ascii="Arial" w:eastAsia="Arial" w:hAnsi="Arial" w:cs="Arial"/>
          <w:color w:val="353334"/>
        </w:rPr>
        <w:t>t</w:t>
      </w:r>
      <w:r>
        <w:rPr>
          <w:color w:val="353334"/>
          <w:spacing w:val="5"/>
        </w:rPr>
        <w:t xml:space="preserve"> </w:t>
      </w:r>
      <w:r>
        <w:rPr>
          <w:rFonts w:ascii="Arial" w:eastAsia="Arial" w:hAnsi="Arial" w:cs="Arial"/>
          <w:color w:val="353334"/>
        </w:rPr>
        <w:t>to</w:t>
      </w:r>
      <w:r>
        <w:rPr>
          <w:color w:val="353334"/>
          <w:spacing w:val="10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c</w:t>
      </w:r>
      <w:r>
        <w:rPr>
          <w:rFonts w:ascii="Arial" w:eastAsia="Arial" w:hAnsi="Arial" w:cs="Arial"/>
          <w:color w:val="353334"/>
        </w:rPr>
        <w:t>e</w:t>
      </w:r>
      <w:r>
        <w:rPr>
          <w:rFonts w:ascii="Arial" w:eastAsia="Arial" w:hAnsi="Arial" w:cs="Arial"/>
          <w:color w:val="353334"/>
          <w:spacing w:val="13"/>
        </w:rPr>
        <w:t>r</w:t>
      </w:r>
      <w:r>
        <w:rPr>
          <w:rFonts w:ascii="Arial" w:eastAsia="Arial" w:hAnsi="Arial" w:cs="Arial"/>
          <w:color w:val="353334"/>
        </w:rPr>
        <w:t>t</w:t>
      </w:r>
      <w:r>
        <w:rPr>
          <w:rFonts w:ascii="Arial" w:eastAsia="Arial" w:hAnsi="Arial" w:cs="Arial"/>
          <w:color w:val="353334"/>
          <w:spacing w:val="2"/>
        </w:rPr>
        <w:t>a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</w:rPr>
        <w:t>n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  <w:spacing w:val="-5"/>
        </w:rPr>
        <w:t>e</w:t>
      </w:r>
      <w:r>
        <w:rPr>
          <w:rFonts w:ascii="Arial" w:eastAsia="Arial" w:hAnsi="Arial" w:cs="Arial"/>
          <w:color w:val="353334"/>
          <w:spacing w:val="-4"/>
        </w:rPr>
        <w:t>x</w:t>
      </w:r>
      <w:r>
        <w:rPr>
          <w:rFonts w:ascii="Arial" w:eastAsia="Arial" w:hAnsi="Arial" w:cs="Arial"/>
          <w:color w:val="353334"/>
        </w:rPr>
        <w:t>em</w:t>
      </w:r>
      <w:r>
        <w:rPr>
          <w:rFonts w:ascii="Arial" w:eastAsia="Arial" w:hAnsi="Arial" w:cs="Arial"/>
          <w:color w:val="353334"/>
          <w:spacing w:val="2"/>
        </w:rPr>
        <w:t>p</w:t>
      </w:r>
      <w:r>
        <w:rPr>
          <w:rFonts w:ascii="Arial" w:eastAsia="Arial" w:hAnsi="Arial" w:cs="Arial"/>
          <w:color w:val="353334"/>
        </w:rPr>
        <w:t>t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  <w:spacing w:val="2"/>
        </w:rPr>
        <w:t>o</w:t>
      </w:r>
      <w:r>
        <w:rPr>
          <w:rFonts w:ascii="Arial" w:eastAsia="Arial" w:hAnsi="Arial" w:cs="Arial"/>
          <w:color w:val="353334"/>
        </w:rPr>
        <w:t>n</w:t>
      </w:r>
      <w:r>
        <w:rPr>
          <w:rFonts w:ascii="Arial" w:eastAsia="Arial" w:hAnsi="Arial" w:cs="Arial"/>
          <w:color w:val="353334"/>
          <w:spacing w:val="1"/>
        </w:rPr>
        <w:t>s</w:t>
      </w:r>
      <w:r>
        <w:rPr>
          <w:rFonts w:ascii="Arial" w:eastAsia="Arial" w:hAnsi="Arial" w:cs="Arial"/>
          <w:color w:val="353334"/>
        </w:rPr>
        <w:t>)</w:t>
      </w:r>
      <w:r>
        <w:rPr>
          <w:color w:val="353334"/>
          <w:spacing w:val="2"/>
        </w:rPr>
        <w:t xml:space="preserve"> </w:t>
      </w:r>
      <w:r>
        <w:rPr>
          <w:rFonts w:ascii="Arial" w:eastAsia="Arial" w:hAnsi="Arial" w:cs="Arial"/>
          <w:color w:val="353334"/>
        </w:rPr>
        <w:t>the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</w:rPr>
        <w:t>ght</w:t>
      </w:r>
      <w:r>
        <w:rPr>
          <w:color w:val="353334"/>
          <w:spacing w:val="8"/>
        </w:rPr>
        <w:t xml:space="preserve"> </w:t>
      </w:r>
      <w:r>
        <w:rPr>
          <w:rFonts w:ascii="Arial" w:eastAsia="Arial" w:hAnsi="Arial" w:cs="Arial"/>
          <w:color w:val="353334"/>
          <w:spacing w:val="2"/>
        </w:rPr>
        <w:t>t</w:t>
      </w:r>
      <w:r>
        <w:rPr>
          <w:rFonts w:ascii="Arial" w:eastAsia="Arial" w:hAnsi="Arial" w:cs="Arial"/>
          <w:color w:val="353334"/>
        </w:rPr>
        <w:t>o</w:t>
      </w:r>
      <w:r>
        <w:rPr>
          <w:color w:val="353334"/>
          <w:spacing w:val="10"/>
        </w:rPr>
        <w:t xml:space="preserve"> </w:t>
      </w:r>
      <w:r>
        <w:rPr>
          <w:rFonts w:ascii="Arial" w:eastAsia="Arial" w:hAnsi="Arial" w:cs="Arial"/>
          <w:color w:val="353334"/>
          <w:spacing w:val="-3"/>
        </w:rPr>
        <w:t>g</w:t>
      </w:r>
      <w:r>
        <w:rPr>
          <w:rFonts w:ascii="Arial" w:eastAsia="Arial" w:hAnsi="Arial" w:cs="Arial"/>
          <w:color w:val="353334"/>
        </w:rPr>
        <w:t>et</w:t>
      </w:r>
      <w:r>
        <w:rPr>
          <w:color w:val="353334"/>
          <w:spacing w:val="12"/>
        </w:rPr>
        <w:t xml:space="preserve"> </w:t>
      </w:r>
      <w:r>
        <w:rPr>
          <w:rFonts w:ascii="Arial" w:eastAsia="Arial" w:hAnsi="Arial" w:cs="Arial"/>
          <w:color w:val="353334"/>
        </w:rPr>
        <w:t>a</w:t>
      </w:r>
      <w:r>
        <w:rPr>
          <w:color w:val="353334"/>
          <w:spacing w:val="11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c</w:t>
      </w:r>
      <w:r>
        <w:rPr>
          <w:rFonts w:ascii="Arial" w:eastAsia="Arial" w:hAnsi="Arial" w:cs="Arial"/>
          <w:color w:val="353334"/>
        </w:rPr>
        <w:t>o</w:t>
      </w:r>
      <w:r>
        <w:rPr>
          <w:rFonts w:ascii="Arial" w:eastAsia="Arial" w:hAnsi="Arial" w:cs="Arial"/>
          <w:color w:val="353334"/>
          <w:spacing w:val="-8"/>
        </w:rPr>
        <w:t>p</w:t>
      </w:r>
      <w:r>
        <w:rPr>
          <w:rFonts w:ascii="Arial" w:eastAsia="Arial" w:hAnsi="Arial" w:cs="Arial"/>
          <w:color w:val="353334"/>
        </w:rPr>
        <w:t>y</w:t>
      </w:r>
      <w:r>
        <w:rPr>
          <w:color w:val="353334"/>
        </w:rPr>
        <w:t xml:space="preserve"> </w:t>
      </w:r>
      <w:r>
        <w:rPr>
          <w:rFonts w:ascii="Arial" w:eastAsia="Arial" w:hAnsi="Arial" w:cs="Arial"/>
          <w:color w:val="353334"/>
        </w:rPr>
        <w:t>of</w:t>
      </w:r>
      <w:r>
        <w:rPr>
          <w:color w:val="353334"/>
          <w:spacing w:val="30"/>
        </w:rPr>
        <w:t xml:space="preserve"> </w:t>
      </w:r>
      <w:r>
        <w:rPr>
          <w:rFonts w:ascii="Arial" w:eastAsia="Arial" w:hAnsi="Arial" w:cs="Arial"/>
          <w:color w:val="353334"/>
        </w:rPr>
        <w:t>t</w:t>
      </w:r>
      <w:r>
        <w:rPr>
          <w:rFonts w:ascii="Arial" w:eastAsia="Arial" w:hAnsi="Arial" w:cs="Arial"/>
          <w:color w:val="353334"/>
          <w:spacing w:val="2"/>
        </w:rPr>
        <w:t>h</w:t>
      </w:r>
      <w:r>
        <w:rPr>
          <w:rFonts w:ascii="Arial" w:eastAsia="Arial" w:hAnsi="Arial" w:cs="Arial"/>
          <w:color w:val="353334"/>
        </w:rPr>
        <w:t>e</w:t>
      </w:r>
      <w:r>
        <w:rPr>
          <w:color w:val="353334"/>
          <w:spacing w:val="2"/>
        </w:rPr>
        <w:t xml:space="preserve"> </w:t>
      </w:r>
      <w:r>
        <w:rPr>
          <w:rFonts w:ascii="Arial" w:eastAsia="Arial" w:hAnsi="Arial" w:cs="Arial"/>
          <w:color w:val="353334"/>
          <w:spacing w:val="2"/>
        </w:rPr>
        <w:t>p</w:t>
      </w:r>
      <w:r>
        <w:rPr>
          <w:rFonts w:ascii="Arial" w:eastAsia="Arial" w:hAnsi="Arial" w:cs="Arial"/>
          <w:color w:val="353334"/>
        </w:rPr>
        <w:t>e</w:t>
      </w:r>
      <w:r>
        <w:rPr>
          <w:rFonts w:ascii="Arial" w:eastAsia="Arial" w:hAnsi="Arial" w:cs="Arial"/>
          <w:color w:val="353334"/>
          <w:spacing w:val="3"/>
        </w:rPr>
        <w:t>r</w:t>
      </w:r>
      <w:r>
        <w:rPr>
          <w:rFonts w:ascii="Arial" w:eastAsia="Arial" w:hAnsi="Arial" w:cs="Arial"/>
          <w:color w:val="353334"/>
          <w:spacing w:val="1"/>
        </w:rPr>
        <w:t>s</w:t>
      </w:r>
      <w:r>
        <w:rPr>
          <w:rFonts w:ascii="Arial" w:eastAsia="Arial" w:hAnsi="Arial" w:cs="Arial"/>
          <w:color w:val="353334"/>
        </w:rPr>
        <w:t>onal</w:t>
      </w:r>
      <w:r>
        <w:rPr>
          <w:color w:val="353334"/>
          <w:spacing w:val="6"/>
        </w:rPr>
        <w:t xml:space="preserve"> 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</w:rPr>
        <w:t>nfo</w:t>
      </w:r>
      <w:r>
        <w:rPr>
          <w:rFonts w:ascii="Arial" w:eastAsia="Arial" w:hAnsi="Arial" w:cs="Arial"/>
          <w:color w:val="353334"/>
          <w:spacing w:val="8"/>
        </w:rPr>
        <w:t>r</w:t>
      </w:r>
      <w:r>
        <w:rPr>
          <w:rFonts w:ascii="Arial" w:eastAsia="Arial" w:hAnsi="Arial" w:cs="Arial"/>
          <w:color w:val="353334"/>
        </w:rPr>
        <w:t>m</w:t>
      </w:r>
      <w:r>
        <w:rPr>
          <w:rFonts w:ascii="Arial" w:eastAsia="Arial" w:hAnsi="Arial" w:cs="Arial"/>
          <w:color w:val="353334"/>
          <w:spacing w:val="2"/>
        </w:rPr>
        <w:t>at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  <w:spacing w:val="2"/>
        </w:rPr>
        <w:t>o</w:t>
      </w:r>
      <w:r>
        <w:rPr>
          <w:rFonts w:ascii="Arial" w:eastAsia="Arial" w:hAnsi="Arial" w:cs="Arial"/>
          <w:color w:val="353334"/>
        </w:rPr>
        <w:t>n</w:t>
      </w:r>
      <w:r>
        <w:rPr>
          <w:color w:val="353334"/>
          <w:spacing w:val="5"/>
        </w:rPr>
        <w:t xml:space="preserve"> </w:t>
      </w:r>
      <w:r>
        <w:rPr>
          <w:rFonts w:ascii="Arial" w:eastAsia="Arial" w:hAnsi="Arial" w:cs="Arial"/>
          <w:color w:val="353334"/>
        </w:rPr>
        <w:t>th</w:t>
      </w:r>
      <w:r>
        <w:rPr>
          <w:rFonts w:ascii="Arial" w:eastAsia="Arial" w:hAnsi="Arial" w:cs="Arial"/>
          <w:color w:val="353334"/>
          <w:spacing w:val="2"/>
        </w:rPr>
        <w:t>a</w:t>
      </w:r>
      <w:r>
        <w:rPr>
          <w:rFonts w:ascii="Arial" w:eastAsia="Arial" w:hAnsi="Arial" w:cs="Arial"/>
          <w:color w:val="353334"/>
        </w:rPr>
        <w:t>t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</w:rPr>
        <w:t>s</w:t>
      </w:r>
      <w:r>
        <w:rPr>
          <w:color w:val="353334"/>
          <w:spacing w:val="13"/>
        </w:rPr>
        <w:t xml:space="preserve"> </w:t>
      </w:r>
      <w:r>
        <w:rPr>
          <w:rFonts w:ascii="Arial" w:eastAsia="Arial" w:hAnsi="Arial" w:cs="Arial"/>
          <w:color w:val="353334"/>
        </w:rPr>
        <w:t>h</w:t>
      </w:r>
      <w:r>
        <w:rPr>
          <w:rFonts w:ascii="Arial" w:eastAsia="Arial" w:hAnsi="Arial" w:cs="Arial"/>
          <w:color w:val="353334"/>
          <w:spacing w:val="2"/>
        </w:rPr>
        <w:t>e</w:t>
      </w:r>
      <w:r>
        <w:rPr>
          <w:rFonts w:ascii="Arial" w:eastAsia="Arial" w:hAnsi="Arial" w:cs="Arial"/>
          <w:color w:val="353334"/>
          <w:spacing w:val="-1"/>
        </w:rPr>
        <w:t>l</w:t>
      </w:r>
      <w:r>
        <w:rPr>
          <w:rFonts w:ascii="Arial" w:eastAsia="Arial" w:hAnsi="Arial" w:cs="Arial"/>
          <w:color w:val="353334"/>
        </w:rPr>
        <w:t>d</w:t>
      </w:r>
      <w:r>
        <w:rPr>
          <w:color w:val="353334"/>
          <w:spacing w:val="8"/>
        </w:rPr>
        <w:t xml:space="preserve"> </w:t>
      </w:r>
      <w:r>
        <w:rPr>
          <w:rFonts w:ascii="Arial" w:eastAsia="Arial" w:hAnsi="Arial" w:cs="Arial"/>
          <w:color w:val="353334"/>
          <w:spacing w:val="2"/>
        </w:rPr>
        <w:t>ab</w:t>
      </w:r>
      <w:r>
        <w:rPr>
          <w:rFonts w:ascii="Arial" w:eastAsia="Arial" w:hAnsi="Arial" w:cs="Arial"/>
          <w:color w:val="353334"/>
        </w:rPr>
        <w:t>out</w:t>
      </w:r>
      <w:r>
        <w:rPr>
          <w:color w:val="353334"/>
          <w:spacing w:val="7"/>
        </w:rPr>
        <w:t xml:space="preserve"> </w:t>
      </w:r>
      <w:r>
        <w:rPr>
          <w:rFonts w:ascii="Arial" w:eastAsia="Arial" w:hAnsi="Arial" w:cs="Arial"/>
          <w:color w:val="353334"/>
          <w:spacing w:val="-1"/>
        </w:rPr>
        <w:t>y</w:t>
      </w:r>
      <w:r>
        <w:rPr>
          <w:rFonts w:ascii="Arial" w:eastAsia="Arial" w:hAnsi="Arial" w:cs="Arial"/>
          <w:color w:val="353334"/>
        </w:rPr>
        <w:t>ou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</w:rPr>
        <w:t>f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</w:rPr>
        <w:t>om</w:t>
      </w:r>
      <w:r>
        <w:rPr>
          <w:color w:val="353334"/>
          <w:spacing w:val="11"/>
        </w:rPr>
        <w:t xml:space="preserve"> </w:t>
      </w:r>
      <w:r>
        <w:rPr>
          <w:rFonts w:ascii="Arial" w:eastAsia="Arial" w:hAnsi="Arial" w:cs="Arial"/>
          <w:color w:val="353334"/>
        </w:rPr>
        <w:t>a</w:t>
      </w:r>
      <w:r>
        <w:rPr>
          <w:rFonts w:ascii="Arial" w:eastAsia="Arial" w:hAnsi="Arial" w:cs="Arial"/>
          <w:color w:val="353334"/>
          <w:spacing w:val="-3"/>
        </w:rPr>
        <w:t>n</w:t>
      </w:r>
      <w:r>
        <w:rPr>
          <w:rFonts w:ascii="Arial" w:eastAsia="Arial" w:hAnsi="Arial" w:cs="Arial"/>
          <w:color w:val="353334"/>
        </w:rPr>
        <w:t>y</w:t>
      </w:r>
      <w:r w:rsidR="00E510B1">
        <w:rPr>
          <w:color w:val="353334"/>
          <w:spacing w:val="11"/>
        </w:rPr>
        <w:t xml:space="preserve"> </w:t>
      </w:r>
      <w:r>
        <w:rPr>
          <w:rFonts w:ascii="Arial" w:eastAsia="Arial" w:hAnsi="Arial" w:cs="Arial"/>
          <w:color w:val="353334"/>
        </w:rPr>
        <w:t>o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  <w:spacing w:val="-3"/>
        </w:rPr>
        <w:t>g</w:t>
      </w:r>
      <w:r>
        <w:rPr>
          <w:rFonts w:ascii="Arial" w:eastAsia="Arial" w:hAnsi="Arial" w:cs="Arial"/>
          <w:color w:val="353334"/>
        </w:rPr>
        <w:t>an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  <w:spacing w:val="4"/>
        </w:rPr>
        <w:t>s</w:t>
      </w:r>
      <w:r>
        <w:rPr>
          <w:rFonts w:ascii="Arial" w:eastAsia="Arial" w:hAnsi="Arial" w:cs="Arial"/>
          <w:color w:val="353334"/>
          <w:spacing w:val="2"/>
        </w:rPr>
        <w:t>a</w:t>
      </w:r>
      <w:r>
        <w:rPr>
          <w:rFonts w:ascii="Arial" w:eastAsia="Arial" w:hAnsi="Arial" w:cs="Arial"/>
          <w:color w:val="353334"/>
        </w:rPr>
        <w:t>t</w:t>
      </w:r>
      <w:r>
        <w:rPr>
          <w:rFonts w:ascii="Arial" w:eastAsia="Arial" w:hAnsi="Arial" w:cs="Arial"/>
          <w:color w:val="353334"/>
          <w:spacing w:val="1"/>
        </w:rPr>
        <w:t>i</w:t>
      </w:r>
      <w:r>
        <w:rPr>
          <w:rFonts w:ascii="Arial" w:eastAsia="Arial" w:hAnsi="Arial" w:cs="Arial"/>
          <w:color w:val="353334"/>
        </w:rPr>
        <w:t>on</w:t>
      </w:r>
      <w:r>
        <w:rPr>
          <w:color w:val="353334"/>
          <w:spacing w:val="1"/>
        </w:rPr>
        <w:t xml:space="preserve"> </w:t>
      </w:r>
      <w:r>
        <w:rPr>
          <w:rFonts w:ascii="Arial" w:eastAsia="Arial" w:hAnsi="Arial" w:cs="Arial"/>
          <w:color w:val="353334"/>
        </w:rPr>
        <w:t>p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</w:rPr>
        <w:t>o</w:t>
      </w:r>
      <w:r>
        <w:rPr>
          <w:rFonts w:ascii="Arial" w:eastAsia="Arial" w:hAnsi="Arial" w:cs="Arial"/>
          <w:color w:val="353334"/>
          <w:spacing w:val="1"/>
        </w:rPr>
        <w:t>c</w:t>
      </w:r>
      <w:r>
        <w:rPr>
          <w:rFonts w:ascii="Arial" w:eastAsia="Arial" w:hAnsi="Arial" w:cs="Arial"/>
          <w:color w:val="353334"/>
        </w:rPr>
        <w:t>e</w:t>
      </w:r>
      <w:r>
        <w:rPr>
          <w:rFonts w:ascii="Arial" w:eastAsia="Arial" w:hAnsi="Arial" w:cs="Arial"/>
          <w:color w:val="353334"/>
          <w:spacing w:val="1"/>
        </w:rPr>
        <w:t>ss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  <w:spacing w:val="2"/>
        </w:rPr>
        <w:t>n</w:t>
      </w:r>
      <w:r>
        <w:rPr>
          <w:rFonts w:ascii="Arial" w:eastAsia="Arial" w:hAnsi="Arial" w:cs="Arial"/>
          <w:color w:val="353334"/>
        </w:rPr>
        <w:t>g</w:t>
      </w:r>
      <w:r>
        <w:rPr>
          <w:color w:val="353334"/>
          <w:spacing w:val="2"/>
        </w:rPr>
        <w:t xml:space="preserve"> </w:t>
      </w:r>
      <w:r>
        <w:rPr>
          <w:rFonts w:ascii="Arial" w:eastAsia="Arial" w:hAnsi="Arial" w:cs="Arial"/>
          <w:color w:val="353334"/>
          <w:spacing w:val="-1"/>
        </w:rPr>
        <w:t>y</w:t>
      </w:r>
      <w:r>
        <w:rPr>
          <w:rFonts w:ascii="Arial" w:eastAsia="Arial" w:hAnsi="Arial" w:cs="Arial"/>
          <w:color w:val="353334"/>
        </w:rPr>
        <w:t>our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</w:rPr>
        <w:t>d</w:t>
      </w:r>
      <w:r>
        <w:rPr>
          <w:rFonts w:ascii="Arial" w:eastAsia="Arial" w:hAnsi="Arial" w:cs="Arial"/>
          <w:color w:val="353334"/>
          <w:spacing w:val="2"/>
        </w:rPr>
        <w:t>a</w:t>
      </w:r>
      <w:r>
        <w:rPr>
          <w:rFonts w:ascii="Arial" w:eastAsia="Arial" w:hAnsi="Arial" w:cs="Arial"/>
          <w:color w:val="353334"/>
        </w:rPr>
        <w:t>ta.</w:t>
      </w:r>
      <w:r>
        <w:rPr>
          <w:color w:val="353334"/>
          <w:spacing w:val="8"/>
        </w:rPr>
        <w:t xml:space="preserve"> </w:t>
      </w:r>
      <w:r>
        <w:rPr>
          <w:rFonts w:ascii="Arial" w:eastAsia="Arial" w:hAnsi="Arial" w:cs="Arial"/>
          <w:color w:val="353334"/>
        </w:rPr>
        <w:t>Not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  <w:spacing w:val="2"/>
        </w:rPr>
        <w:t>a</w:t>
      </w:r>
      <w:r>
        <w:rPr>
          <w:rFonts w:ascii="Arial" w:eastAsia="Arial" w:hAnsi="Arial" w:cs="Arial"/>
          <w:color w:val="353334"/>
          <w:spacing w:val="1"/>
        </w:rPr>
        <w:t>l</w:t>
      </w:r>
      <w:r>
        <w:rPr>
          <w:rFonts w:ascii="Arial" w:eastAsia="Arial" w:hAnsi="Arial" w:cs="Arial"/>
          <w:color w:val="353334"/>
        </w:rPr>
        <w:t>l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</w:rPr>
        <w:t>pe</w:t>
      </w:r>
      <w:r>
        <w:rPr>
          <w:rFonts w:ascii="Arial" w:eastAsia="Arial" w:hAnsi="Arial" w:cs="Arial"/>
          <w:color w:val="353334"/>
          <w:spacing w:val="3"/>
        </w:rPr>
        <w:t>r</w:t>
      </w:r>
      <w:r>
        <w:rPr>
          <w:rFonts w:ascii="Arial" w:eastAsia="Arial" w:hAnsi="Arial" w:cs="Arial"/>
          <w:color w:val="353334"/>
          <w:spacing w:val="1"/>
        </w:rPr>
        <w:t>s</w:t>
      </w:r>
      <w:r>
        <w:rPr>
          <w:rFonts w:ascii="Arial" w:eastAsia="Arial" w:hAnsi="Arial" w:cs="Arial"/>
          <w:color w:val="353334"/>
        </w:rPr>
        <w:t>o</w:t>
      </w:r>
      <w:r>
        <w:rPr>
          <w:rFonts w:ascii="Arial" w:eastAsia="Arial" w:hAnsi="Arial" w:cs="Arial"/>
          <w:color w:val="353334"/>
          <w:spacing w:val="2"/>
        </w:rPr>
        <w:t>n</w:t>
      </w:r>
      <w:r>
        <w:rPr>
          <w:rFonts w:ascii="Arial" w:eastAsia="Arial" w:hAnsi="Arial" w:cs="Arial"/>
          <w:color w:val="353334"/>
        </w:rPr>
        <w:t>al</w:t>
      </w:r>
      <w:r>
        <w:rPr>
          <w:color w:val="353334"/>
        </w:rPr>
        <w:t xml:space="preserve"> 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</w:rPr>
        <w:t>nfo</w:t>
      </w:r>
      <w:r>
        <w:rPr>
          <w:rFonts w:ascii="Arial" w:eastAsia="Arial" w:hAnsi="Arial" w:cs="Arial"/>
          <w:color w:val="353334"/>
          <w:spacing w:val="8"/>
        </w:rPr>
        <w:t>r</w:t>
      </w:r>
      <w:r>
        <w:rPr>
          <w:rFonts w:ascii="Arial" w:eastAsia="Arial" w:hAnsi="Arial" w:cs="Arial"/>
          <w:color w:val="353334"/>
        </w:rPr>
        <w:t>m</w:t>
      </w:r>
      <w:r>
        <w:rPr>
          <w:rFonts w:ascii="Arial" w:eastAsia="Arial" w:hAnsi="Arial" w:cs="Arial"/>
          <w:color w:val="353334"/>
          <w:spacing w:val="2"/>
        </w:rPr>
        <w:t>at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  <w:spacing w:val="2"/>
        </w:rPr>
        <w:t>o</w:t>
      </w:r>
      <w:r>
        <w:rPr>
          <w:rFonts w:ascii="Arial" w:eastAsia="Arial" w:hAnsi="Arial" w:cs="Arial"/>
          <w:color w:val="353334"/>
        </w:rPr>
        <w:t>n</w:t>
      </w:r>
      <w:r>
        <w:rPr>
          <w:color w:val="353334"/>
          <w:spacing w:val="2"/>
        </w:rPr>
        <w:t xml:space="preserve"> 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</w:rPr>
        <w:t>s</w:t>
      </w:r>
      <w:r>
        <w:rPr>
          <w:color w:val="353334"/>
          <w:spacing w:val="5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c</w:t>
      </w:r>
      <w:r>
        <w:rPr>
          <w:rFonts w:ascii="Arial" w:eastAsia="Arial" w:hAnsi="Arial" w:cs="Arial"/>
          <w:color w:val="353334"/>
          <w:spacing w:val="-5"/>
        </w:rPr>
        <w:t>o</w:t>
      </w:r>
      <w:r>
        <w:rPr>
          <w:rFonts w:ascii="Arial" w:eastAsia="Arial" w:hAnsi="Arial" w:cs="Arial"/>
          <w:color w:val="353334"/>
          <w:spacing w:val="-6"/>
        </w:rPr>
        <w:t>v</w:t>
      </w:r>
      <w:r>
        <w:rPr>
          <w:rFonts w:ascii="Arial" w:eastAsia="Arial" w:hAnsi="Arial" w:cs="Arial"/>
          <w:color w:val="353334"/>
        </w:rPr>
        <w:t>e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</w:rPr>
        <w:t>ed</w:t>
      </w:r>
      <w:r>
        <w:rPr>
          <w:color w:val="353334"/>
          <w:spacing w:val="8"/>
        </w:rPr>
        <w:t xml:space="preserve"> </w:t>
      </w:r>
      <w:r>
        <w:rPr>
          <w:rFonts w:ascii="Arial" w:eastAsia="Arial" w:hAnsi="Arial" w:cs="Arial"/>
          <w:color w:val="353334"/>
        </w:rPr>
        <w:t>as</w:t>
      </w:r>
      <w:r>
        <w:rPr>
          <w:color w:val="353334"/>
          <w:spacing w:val="12"/>
        </w:rPr>
        <w:t xml:space="preserve"> </w:t>
      </w:r>
      <w:r>
        <w:rPr>
          <w:rFonts w:ascii="Arial" w:eastAsia="Arial" w:hAnsi="Arial" w:cs="Arial"/>
          <w:color w:val="353334"/>
        </w:rPr>
        <w:t>the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</w:rPr>
        <w:t>e</w:t>
      </w:r>
      <w:r>
        <w:rPr>
          <w:color w:val="353334"/>
          <w:spacing w:val="7"/>
        </w:rPr>
        <w:t xml:space="preserve"> </w:t>
      </w:r>
      <w:r>
        <w:rPr>
          <w:rFonts w:ascii="Arial" w:eastAsia="Arial" w:hAnsi="Arial" w:cs="Arial"/>
          <w:color w:val="353334"/>
        </w:rPr>
        <w:t>a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</w:rPr>
        <w:t>e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  <w:spacing w:val="-1"/>
        </w:rPr>
        <w:t>‘</w:t>
      </w:r>
      <w:r>
        <w:rPr>
          <w:rFonts w:ascii="Arial" w:eastAsia="Arial" w:hAnsi="Arial" w:cs="Arial"/>
          <w:color w:val="353334"/>
          <w:spacing w:val="-5"/>
        </w:rPr>
        <w:t>e</w:t>
      </w:r>
      <w:r>
        <w:rPr>
          <w:rFonts w:ascii="Arial" w:eastAsia="Arial" w:hAnsi="Arial" w:cs="Arial"/>
          <w:color w:val="353334"/>
          <w:spacing w:val="-1"/>
        </w:rPr>
        <w:t>x</w:t>
      </w:r>
      <w:r>
        <w:rPr>
          <w:rFonts w:ascii="Arial" w:eastAsia="Arial" w:hAnsi="Arial" w:cs="Arial"/>
          <w:color w:val="353334"/>
        </w:rPr>
        <w:t>em</w:t>
      </w:r>
      <w:r>
        <w:rPr>
          <w:rFonts w:ascii="Arial" w:eastAsia="Arial" w:hAnsi="Arial" w:cs="Arial"/>
          <w:color w:val="353334"/>
          <w:spacing w:val="2"/>
        </w:rPr>
        <w:t>p</w:t>
      </w:r>
      <w:r>
        <w:rPr>
          <w:rFonts w:ascii="Arial" w:eastAsia="Arial" w:hAnsi="Arial" w:cs="Arial"/>
          <w:color w:val="353334"/>
        </w:rPr>
        <w:t>t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  <w:spacing w:val="2"/>
        </w:rPr>
        <w:t>o</w:t>
      </w:r>
      <w:r>
        <w:rPr>
          <w:rFonts w:ascii="Arial" w:eastAsia="Arial" w:hAnsi="Arial" w:cs="Arial"/>
          <w:color w:val="353334"/>
        </w:rPr>
        <w:t>n</w:t>
      </w:r>
      <w:r>
        <w:rPr>
          <w:rFonts w:ascii="Arial" w:eastAsia="Arial" w:hAnsi="Arial" w:cs="Arial"/>
          <w:color w:val="353334"/>
          <w:spacing w:val="1"/>
        </w:rPr>
        <w:t>s</w:t>
      </w:r>
      <w:r>
        <w:rPr>
          <w:rFonts w:ascii="Arial" w:eastAsia="Arial" w:hAnsi="Arial" w:cs="Arial"/>
          <w:color w:val="353334"/>
        </w:rPr>
        <w:t>’</w:t>
      </w:r>
      <w:r>
        <w:rPr>
          <w:color w:val="353334"/>
        </w:rPr>
        <w:t xml:space="preserve"> </w:t>
      </w:r>
      <w:r>
        <w:rPr>
          <w:rFonts w:ascii="Arial" w:eastAsia="Arial" w:hAnsi="Arial" w:cs="Arial"/>
          <w:color w:val="353334"/>
        </w:rPr>
        <w:t>w</w:t>
      </w:r>
      <w:r>
        <w:rPr>
          <w:rFonts w:ascii="Arial" w:eastAsia="Arial" w:hAnsi="Arial" w:cs="Arial"/>
          <w:color w:val="353334"/>
          <w:spacing w:val="1"/>
        </w:rPr>
        <w:t>i</w:t>
      </w:r>
      <w:r>
        <w:rPr>
          <w:rFonts w:ascii="Arial" w:eastAsia="Arial" w:hAnsi="Arial" w:cs="Arial"/>
          <w:color w:val="353334"/>
        </w:rPr>
        <w:t>th</w:t>
      </w:r>
      <w:r>
        <w:rPr>
          <w:rFonts w:ascii="Arial" w:eastAsia="Arial" w:hAnsi="Arial" w:cs="Arial"/>
          <w:color w:val="353334"/>
          <w:spacing w:val="1"/>
        </w:rPr>
        <w:t>i</w:t>
      </w:r>
      <w:r>
        <w:rPr>
          <w:rFonts w:ascii="Arial" w:eastAsia="Arial" w:hAnsi="Arial" w:cs="Arial"/>
          <w:color w:val="353334"/>
        </w:rPr>
        <w:t>n</w:t>
      </w:r>
      <w:r>
        <w:rPr>
          <w:color w:val="353334"/>
          <w:spacing w:val="7"/>
        </w:rPr>
        <w:t xml:space="preserve"> </w:t>
      </w:r>
      <w:r>
        <w:rPr>
          <w:rFonts w:ascii="Arial" w:eastAsia="Arial" w:hAnsi="Arial" w:cs="Arial"/>
          <w:color w:val="353334"/>
        </w:rPr>
        <w:t>the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  <w:spacing w:val="-5"/>
        </w:rPr>
        <w:t>R</w:t>
      </w:r>
      <w:r>
        <w:rPr>
          <w:rFonts w:ascii="Arial" w:eastAsia="Arial" w:hAnsi="Arial" w:cs="Arial"/>
          <w:color w:val="353334"/>
          <w:spacing w:val="2"/>
        </w:rPr>
        <w:t>e</w:t>
      </w:r>
      <w:r>
        <w:rPr>
          <w:rFonts w:ascii="Arial" w:eastAsia="Arial" w:hAnsi="Arial" w:cs="Arial"/>
          <w:color w:val="353334"/>
        </w:rPr>
        <w:t>g</w:t>
      </w:r>
      <w:r>
        <w:rPr>
          <w:rFonts w:ascii="Arial" w:eastAsia="Arial" w:hAnsi="Arial" w:cs="Arial"/>
          <w:color w:val="353334"/>
          <w:spacing w:val="2"/>
        </w:rPr>
        <w:t>u</w:t>
      </w:r>
      <w:r>
        <w:rPr>
          <w:rFonts w:ascii="Arial" w:eastAsia="Arial" w:hAnsi="Arial" w:cs="Arial"/>
          <w:color w:val="353334"/>
          <w:spacing w:val="-1"/>
        </w:rPr>
        <w:t>l</w:t>
      </w:r>
      <w:r>
        <w:rPr>
          <w:rFonts w:ascii="Arial" w:eastAsia="Arial" w:hAnsi="Arial" w:cs="Arial"/>
          <w:color w:val="353334"/>
          <w:spacing w:val="2"/>
        </w:rPr>
        <w:t>at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  <w:spacing w:val="2"/>
        </w:rPr>
        <w:t>o</w:t>
      </w:r>
      <w:r>
        <w:rPr>
          <w:rFonts w:ascii="Arial" w:eastAsia="Arial" w:hAnsi="Arial" w:cs="Arial"/>
          <w:color w:val="353334"/>
        </w:rPr>
        <w:t>n</w:t>
      </w:r>
      <w:r>
        <w:rPr>
          <w:color w:val="353334"/>
          <w:spacing w:val="2"/>
        </w:rPr>
        <w:t xml:space="preserve"> </w:t>
      </w:r>
      <w:r>
        <w:rPr>
          <w:rFonts w:ascii="Arial" w:eastAsia="Arial" w:hAnsi="Arial" w:cs="Arial"/>
          <w:color w:val="353334"/>
        </w:rPr>
        <w:t>wh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  <w:spacing w:val="4"/>
        </w:rPr>
        <w:t>c</w:t>
      </w:r>
      <w:r>
        <w:rPr>
          <w:rFonts w:ascii="Arial" w:eastAsia="Arial" w:hAnsi="Arial" w:cs="Arial"/>
          <w:color w:val="353334"/>
        </w:rPr>
        <w:t>h</w:t>
      </w:r>
      <w:r>
        <w:rPr>
          <w:color w:val="353334"/>
          <w:spacing w:val="7"/>
        </w:rPr>
        <w:t xml:space="preserve"> </w:t>
      </w:r>
      <w:r>
        <w:rPr>
          <w:rFonts w:ascii="Arial" w:eastAsia="Arial" w:hAnsi="Arial" w:cs="Arial"/>
          <w:color w:val="353334"/>
        </w:rPr>
        <w:t>may</w:t>
      </w:r>
      <w:r>
        <w:rPr>
          <w:color w:val="353334"/>
          <w:spacing w:val="10"/>
        </w:rPr>
        <w:t xml:space="preserve"> </w:t>
      </w:r>
      <w:r>
        <w:rPr>
          <w:rFonts w:ascii="Arial" w:eastAsia="Arial" w:hAnsi="Arial" w:cs="Arial"/>
          <w:color w:val="353334"/>
        </w:rPr>
        <w:t>a</w:t>
      </w:r>
      <w:r>
        <w:rPr>
          <w:rFonts w:ascii="Arial" w:eastAsia="Arial" w:hAnsi="Arial" w:cs="Arial"/>
          <w:color w:val="353334"/>
          <w:spacing w:val="-1"/>
        </w:rPr>
        <w:t>ll</w:t>
      </w:r>
      <w:r>
        <w:rPr>
          <w:rFonts w:ascii="Arial" w:eastAsia="Arial" w:hAnsi="Arial" w:cs="Arial"/>
          <w:color w:val="353334"/>
        </w:rPr>
        <w:t>ow</w:t>
      </w:r>
      <w:r>
        <w:rPr>
          <w:color w:val="353334"/>
          <w:spacing w:val="8"/>
        </w:rPr>
        <w:t xml:space="preserve"> </w:t>
      </w:r>
      <w:r>
        <w:rPr>
          <w:rFonts w:ascii="Arial" w:eastAsia="Arial" w:hAnsi="Arial" w:cs="Arial"/>
          <w:color w:val="353334"/>
        </w:rPr>
        <w:t>us</w:t>
      </w:r>
      <w:r>
        <w:rPr>
          <w:color w:val="353334"/>
          <w:spacing w:val="12"/>
        </w:rPr>
        <w:t xml:space="preserve"> </w:t>
      </w:r>
      <w:r>
        <w:rPr>
          <w:rFonts w:ascii="Arial" w:eastAsia="Arial" w:hAnsi="Arial" w:cs="Arial"/>
          <w:color w:val="353334"/>
        </w:rPr>
        <w:t>to</w:t>
      </w:r>
      <w:r>
        <w:rPr>
          <w:color w:val="353334"/>
          <w:spacing w:val="10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</w:rPr>
        <w:t>efu</w:t>
      </w:r>
      <w:r>
        <w:rPr>
          <w:rFonts w:ascii="Arial" w:eastAsia="Arial" w:hAnsi="Arial" w:cs="Arial"/>
          <w:color w:val="353334"/>
          <w:spacing w:val="1"/>
        </w:rPr>
        <w:t>s</w:t>
      </w:r>
      <w:r>
        <w:rPr>
          <w:rFonts w:ascii="Arial" w:eastAsia="Arial" w:hAnsi="Arial" w:cs="Arial"/>
          <w:color w:val="353334"/>
        </w:rPr>
        <w:t>e</w:t>
      </w:r>
      <w:r>
        <w:rPr>
          <w:color w:val="353334"/>
          <w:spacing w:val="6"/>
        </w:rPr>
        <w:t xml:space="preserve"> </w:t>
      </w:r>
      <w:r>
        <w:rPr>
          <w:rFonts w:ascii="Arial" w:eastAsia="Arial" w:hAnsi="Arial" w:cs="Arial"/>
          <w:color w:val="353334"/>
          <w:spacing w:val="2"/>
        </w:rPr>
        <w:t>t</w:t>
      </w:r>
      <w:r>
        <w:rPr>
          <w:rFonts w:ascii="Arial" w:eastAsia="Arial" w:hAnsi="Arial" w:cs="Arial"/>
          <w:color w:val="353334"/>
        </w:rPr>
        <w:t>o</w:t>
      </w:r>
      <w:r>
        <w:rPr>
          <w:color w:val="353334"/>
          <w:spacing w:val="10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c</w:t>
      </w:r>
      <w:r>
        <w:rPr>
          <w:rFonts w:ascii="Arial" w:eastAsia="Arial" w:hAnsi="Arial" w:cs="Arial"/>
          <w:color w:val="353334"/>
        </w:rPr>
        <w:t>o</w:t>
      </w:r>
      <w:r>
        <w:rPr>
          <w:rFonts w:ascii="Arial" w:eastAsia="Arial" w:hAnsi="Arial" w:cs="Arial"/>
          <w:color w:val="353334"/>
          <w:spacing w:val="2"/>
        </w:rPr>
        <w:t>m</w:t>
      </w:r>
      <w:r>
        <w:rPr>
          <w:rFonts w:ascii="Arial" w:eastAsia="Arial" w:hAnsi="Arial" w:cs="Arial"/>
          <w:color w:val="353334"/>
        </w:rPr>
        <w:t>p</w:t>
      </w:r>
      <w:r>
        <w:rPr>
          <w:rFonts w:ascii="Arial" w:eastAsia="Arial" w:hAnsi="Arial" w:cs="Arial"/>
          <w:color w:val="353334"/>
          <w:spacing w:val="-1"/>
        </w:rPr>
        <w:t>l</w:t>
      </w:r>
      <w:r>
        <w:rPr>
          <w:rFonts w:ascii="Arial" w:eastAsia="Arial" w:hAnsi="Arial" w:cs="Arial"/>
          <w:color w:val="353334"/>
        </w:rPr>
        <w:t>y</w:t>
      </w:r>
      <w:r>
        <w:rPr>
          <w:color w:val="353334"/>
          <w:spacing w:val="8"/>
        </w:rPr>
        <w:t xml:space="preserve"> </w:t>
      </w:r>
      <w:r>
        <w:rPr>
          <w:rFonts w:ascii="Arial" w:eastAsia="Arial" w:hAnsi="Arial" w:cs="Arial"/>
          <w:color w:val="353334"/>
        </w:rPr>
        <w:t>w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</w:rPr>
        <w:t>th</w:t>
      </w:r>
      <w:r>
        <w:rPr>
          <w:color w:val="353334"/>
          <w:spacing w:val="8"/>
        </w:rPr>
        <w:t xml:space="preserve"> </w:t>
      </w:r>
      <w:r>
        <w:rPr>
          <w:rFonts w:ascii="Arial" w:eastAsia="Arial" w:hAnsi="Arial" w:cs="Arial"/>
          <w:color w:val="353334"/>
        </w:rPr>
        <w:t>a</w:t>
      </w:r>
      <w:r>
        <w:rPr>
          <w:color w:val="353334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</w:rPr>
        <w:t>eque</w:t>
      </w:r>
      <w:r>
        <w:rPr>
          <w:rFonts w:ascii="Arial" w:eastAsia="Arial" w:hAnsi="Arial" w:cs="Arial"/>
          <w:color w:val="353334"/>
          <w:spacing w:val="1"/>
        </w:rPr>
        <w:t>s</w:t>
      </w:r>
      <w:r>
        <w:rPr>
          <w:rFonts w:ascii="Arial" w:eastAsia="Arial" w:hAnsi="Arial" w:cs="Arial"/>
          <w:color w:val="353334"/>
        </w:rPr>
        <w:t>t</w:t>
      </w:r>
      <w:r>
        <w:rPr>
          <w:color w:val="353334"/>
          <w:spacing w:val="5"/>
        </w:rPr>
        <w:t xml:space="preserve"> 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</w:rPr>
        <w:t>n</w:t>
      </w:r>
      <w:r>
        <w:rPr>
          <w:color w:val="353334"/>
          <w:spacing w:val="10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c</w:t>
      </w:r>
      <w:r>
        <w:rPr>
          <w:rFonts w:ascii="Arial" w:eastAsia="Arial" w:hAnsi="Arial" w:cs="Arial"/>
          <w:color w:val="353334"/>
        </w:rPr>
        <w:t>e</w:t>
      </w:r>
      <w:r>
        <w:rPr>
          <w:rFonts w:ascii="Arial" w:eastAsia="Arial" w:hAnsi="Arial" w:cs="Arial"/>
          <w:color w:val="353334"/>
          <w:spacing w:val="13"/>
        </w:rPr>
        <w:t>r</w:t>
      </w:r>
      <w:r>
        <w:rPr>
          <w:rFonts w:ascii="Arial" w:eastAsia="Arial" w:hAnsi="Arial" w:cs="Arial"/>
          <w:color w:val="353334"/>
        </w:rPr>
        <w:t>t</w:t>
      </w:r>
      <w:r>
        <w:rPr>
          <w:rFonts w:ascii="Arial" w:eastAsia="Arial" w:hAnsi="Arial" w:cs="Arial"/>
          <w:color w:val="353334"/>
          <w:spacing w:val="2"/>
        </w:rPr>
        <w:t>a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</w:rPr>
        <w:t>n</w:t>
      </w:r>
      <w:r>
        <w:rPr>
          <w:color w:val="353334"/>
          <w:spacing w:val="-1"/>
        </w:rPr>
        <w:t xml:space="preserve"> </w:t>
      </w:r>
      <w:r>
        <w:rPr>
          <w:rFonts w:ascii="Arial" w:eastAsia="Arial" w:hAnsi="Arial" w:cs="Arial"/>
          <w:color w:val="353334"/>
          <w:spacing w:val="4"/>
        </w:rPr>
        <w:t>c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  <w:spacing w:val="1"/>
        </w:rPr>
        <w:t>rc</w:t>
      </w:r>
      <w:r>
        <w:rPr>
          <w:rFonts w:ascii="Arial" w:eastAsia="Arial" w:hAnsi="Arial" w:cs="Arial"/>
          <w:color w:val="353334"/>
        </w:rPr>
        <w:t>um</w:t>
      </w:r>
      <w:r>
        <w:rPr>
          <w:rFonts w:ascii="Arial" w:eastAsia="Arial" w:hAnsi="Arial" w:cs="Arial"/>
          <w:color w:val="353334"/>
          <w:spacing w:val="1"/>
        </w:rPr>
        <w:t>s</w:t>
      </w:r>
      <w:r>
        <w:rPr>
          <w:rFonts w:ascii="Arial" w:eastAsia="Arial" w:hAnsi="Arial" w:cs="Arial"/>
          <w:color w:val="353334"/>
          <w:spacing w:val="2"/>
        </w:rPr>
        <w:t>t</w:t>
      </w:r>
      <w:r>
        <w:rPr>
          <w:rFonts w:ascii="Arial" w:eastAsia="Arial" w:hAnsi="Arial" w:cs="Arial"/>
          <w:color w:val="353334"/>
        </w:rPr>
        <w:t>an</w:t>
      </w:r>
      <w:r>
        <w:rPr>
          <w:rFonts w:ascii="Arial" w:eastAsia="Arial" w:hAnsi="Arial" w:cs="Arial"/>
          <w:color w:val="353334"/>
          <w:spacing w:val="1"/>
        </w:rPr>
        <w:t>c</w:t>
      </w:r>
      <w:r>
        <w:rPr>
          <w:rFonts w:ascii="Arial" w:eastAsia="Arial" w:hAnsi="Arial" w:cs="Arial"/>
          <w:color w:val="353334"/>
        </w:rPr>
        <w:t>e</w:t>
      </w:r>
      <w:r>
        <w:rPr>
          <w:rFonts w:ascii="Arial" w:eastAsia="Arial" w:hAnsi="Arial" w:cs="Arial"/>
          <w:color w:val="353334"/>
          <w:spacing w:val="-4"/>
        </w:rPr>
        <w:t>s</w:t>
      </w:r>
      <w:r>
        <w:rPr>
          <w:rFonts w:ascii="Arial" w:eastAsia="Arial" w:hAnsi="Arial" w:cs="Arial"/>
          <w:color w:val="353334"/>
        </w:rPr>
        <w:t>.</w:t>
      </w:r>
    </w:p>
    <w:p w14:paraId="0B9280AD" w14:textId="77777777" w:rsidR="005D68B4" w:rsidRDefault="005D68B4">
      <w:pPr>
        <w:spacing w:before="4" w:line="100" w:lineRule="exact"/>
        <w:rPr>
          <w:sz w:val="10"/>
          <w:szCs w:val="10"/>
        </w:rPr>
      </w:pPr>
    </w:p>
    <w:p w14:paraId="718A8BC8" w14:textId="579E720D" w:rsidR="005D68B4" w:rsidRDefault="00B8182B" w:rsidP="00B8182B">
      <w:pPr>
        <w:spacing w:line="250" w:lineRule="auto"/>
        <w:ind w:left="114" w:right="922"/>
        <w:rPr>
          <w:rFonts w:ascii="Arial" w:eastAsia="Arial" w:hAnsi="Arial" w:cs="Arial"/>
        </w:rPr>
      </w:pPr>
      <w:r>
        <w:rPr>
          <w:rFonts w:ascii="Arial" w:eastAsia="Arial" w:hAnsi="Arial" w:cs="Arial"/>
          <w:color w:val="353334"/>
          <w:spacing w:val="1"/>
        </w:rPr>
        <w:t>O</w:t>
      </w:r>
      <w:r>
        <w:rPr>
          <w:rFonts w:ascii="Arial" w:eastAsia="Arial" w:hAnsi="Arial" w:cs="Arial"/>
          <w:color w:val="353334"/>
        </w:rPr>
        <w:t>n</w:t>
      </w:r>
      <w:r>
        <w:rPr>
          <w:rFonts w:ascii="Arial" w:eastAsia="Arial" w:hAnsi="Arial" w:cs="Arial"/>
          <w:color w:val="353334"/>
          <w:spacing w:val="-1"/>
        </w:rPr>
        <w:t>l</w:t>
      </w:r>
      <w:r>
        <w:rPr>
          <w:rFonts w:ascii="Arial" w:eastAsia="Arial" w:hAnsi="Arial" w:cs="Arial"/>
          <w:color w:val="353334"/>
        </w:rPr>
        <w:t>y</w:t>
      </w:r>
      <w:r>
        <w:rPr>
          <w:color w:val="353334"/>
          <w:spacing w:val="10"/>
        </w:rPr>
        <w:t xml:space="preserve"> </w:t>
      </w:r>
      <w:r>
        <w:rPr>
          <w:rFonts w:ascii="Arial" w:eastAsia="Arial" w:hAnsi="Arial" w:cs="Arial"/>
          <w:color w:val="353334"/>
        </w:rPr>
        <w:t>pe</w:t>
      </w:r>
      <w:r>
        <w:rPr>
          <w:rFonts w:ascii="Arial" w:eastAsia="Arial" w:hAnsi="Arial" w:cs="Arial"/>
          <w:color w:val="353334"/>
          <w:spacing w:val="3"/>
        </w:rPr>
        <w:t>r</w:t>
      </w:r>
      <w:r>
        <w:rPr>
          <w:rFonts w:ascii="Arial" w:eastAsia="Arial" w:hAnsi="Arial" w:cs="Arial"/>
          <w:color w:val="353334"/>
          <w:spacing w:val="1"/>
        </w:rPr>
        <w:t>s</w:t>
      </w:r>
      <w:r>
        <w:rPr>
          <w:rFonts w:ascii="Arial" w:eastAsia="Arial" w:hAnsi="Arial" w:cs="Arial"/>
          <w:color w:val="353334"/>
        </w:rPr>
        <w:t>on</w:t>
      </w:r>
      <w:r>
        <w:rPr>
          <w:rFonts w:ascii="Arial" w:eastAsia="Arial" w:hAnsi="Arial" w:cs="Arial"/>
          <w:color w:val="353334"/>
          <w:spacing w:val="2"/>
        </w:rPr>
        <w:t>a</w:t>
      </w:r>
      <w:r>
        <w:rPr>
          <w:rFonts w:ascii="Arial" w:eastAsia="Arial" w:hAnsi="Arial" w:cs="Arial"/>
          <w:color w:val="353334"/>
        </w:rPr>
        <w:t>l</w:t>
      </w:r>
      <w:r>
        <w:rPr>
          <w:color w:val="353334"/>
          <w:spacing w:val="3"/>
        </w:rPr>
        <w:t xml:space="preserve"> </w:t>
      </w:r>
      <w:r>
        <w:rPr>
          <w:rFonts w:ascii="Arial" w:eastAsia="Arial" w:hAnsi="Arial" w:cs="Arial"/>
          <w:color w:val="353334"/>
        </w:rPr>
        <w:t>d</w:t>
      </w:r>
      <w:r>
        <w:rPr>
          <w:rFonts w:ascii="Arial" w:eastAsia="Arial" w:hAnsi="Arial" w:cs="Arial"/>
          <w:color w:val="353334"/>
          <w:spacing w:val="2"/>
        </w:rPr>
        <w:t>at</w:t>
      </w:r>
      <w:r>
        <w:rPr>
          <w:rFonts w:ascii="Arial" w:eastAsia="Arial" w:hAnsi="Arial" w:cs="Arial"/>
          <w:color w:val="353334"/>
        </w:rPr>
        <w:t>a</w:t>
      </w:r>
      <w:r>
        <w:rPr>
          <w:color w:val="353334"/>
          <w:spacing w:val="8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</w:rPr>
        <w:t>e</w:t>
      </w:r>
      <w:r>
        <w:rPr>
          <w:rFonts w:ascii="Arial" w:eastAsia="Arial" w:hAnsi="Arial" w:cs="Arial"/>
          <w:color w:val="353334"/>
          <w:spacing w:val="1"/>
        </w:rPr>
        <w:t>l</w:t>
      </w:r>
      <w:r>
        <w:rPr>
          <w:rFonts w:ascii="Arial" w:eastAsia="Arial" w:hAnsi="Arial" w:cs="Arial"/>
          <w:color w:val="353334"/>
          <w:spacing w:val="2"/>
        </w:rPr>
        <w:t>a</w:t>
      </w:r>
      <w:r>
        <w:rPr>
          <w:rFonts w:ascii="Arial" w:eastAsia="Arial" w:hAnsi="Arial" w:cs="Arial"/>
          <w:color w:val="353334"/>
        </w:rPr>
        <w:t>t</w:t>
      </w:r>
      <w:r>
        <w:rPr>
          <w:rFonts w:ascii="Arial" w:eastAsia="Arial" w:hAnsi="Arial" w:cs="Arial"/>
          <w:color w:val="353334"/>
          <w:spacing w:val="1"/>
        </w:rPr>
        <w:t>i</w:t>
      </w:r>
      <w:r>
        <w:rPr>
          <w:rFonts w:ascii="Arial" w:eastAsia="Arial" w:hAnsi="Arial" w:cs="Arial"/>
          <w:color w:val="353334"/>
        </w:rPr>
        <w:t>ng</w:t>
      </w:r>
      <w:r>
        <w:rPr>
          <w:color w:val="353334"/>
          <w:spacing w:val="8"/>
        </w:rPr>
        <w:t xml:space="preserve"> </w:t>
      </w:r>
      <w:r>
        <w:rPr>
          <w:rFonts w:ascii="Arial" w:eastAsia="Arial" w:hAnsi="Arial" w:cs="Arial"/>
          <w:color w:val="353334"/>
        </w:rPr>
        <w:t>to</w:t>
      </w:r>
      <w:r>
        <w:rPr>
          <w:color w:val="353334"/>
          <w:spacing w:val="10"/>
        </w:rPr>
        <w:t xml:space="preserve"> </w:t>
      </w:r>
      <w:r>
        <w:rPr>
          <w:rFonts w:ascii="Arial" w:eastAsia="Arial" w:hAnsi="Arial" w:cs="Arial"/>
          <w:color w:val="353334"/>
        </w:rPr>
        <w:t>a</w:t>
      </w:r>
      <w:r>
        <w:rPr>
          <w:color w:val="353334"/>
          <w:spacing w:val="11"/>
        </w:rPr>
        <w:t xml:space="preserve"> </w:t>
      </w:r>
      <w:r>
        <w:rPr>
          <w:rFonts w:ascii="Arial" w:eastAsia="Arial" w:hAnsi="Arial" w:cs="Arial"/>
          <w:color w:val="353334"/>
          <w:spacing w:val="-1"/>
        </w:rPr>
        <w:t>l</w:t>
      </w:r>
      <w:r>
        <w:rPr>
          <w:rFonts w:ascii="Arial" w:eastAsia="Arial" w:hAnsi="Arial" w:cs="Arial"/>
          <w:color w:val="353334"/>
          <w:spacing w:val="-3"/>
        </w:rPr>
        <w:t>i</w:t>
      </w:r>
      <w:r>
        <w:rPr>
          <w:rFonts w:ascii="Arial" w:eastAsia="Arial" w:hAnsi="Arial" w:cs="Arial"/>
          <w:color w:val="353334"/>
          <w:spacing w:val="1"/>
        </w:rPr>
        <w:t>v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</w:rPr>
        <w:t>ng</w:t>
      </w:r>
      <w:r>
        <w:rPr>
          <w:color w:val="353334"/>
          <w:spacing w:val="10"/>
        </w:rPr>
        <w:t xml:space="preserve"> 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</w:rPr>
        <w:t>n</w:t>
      </w:r>
      <w:r>
        <w:rPr>
          <w:rFonts w:ascii="Arial" w:eastAsia="Arial" w:hAnsi="Arial" w:cs="Arial"/>
          <w:color w:val="353334"/>
          <w:spacing w:val="2"/>
        </w:rPr>
        <w:t>d</w:t>
      </w:r>
      <w:r>
        <w:rPr>
          <w:rFonts w:ascii="Arial" w:eastAsia="Arial" w:hAnsi="Arial" w:cs="Arial"/>
          <w:color w:val="353334"/>
          <w:spacing w:val="-3"/>
        </w:rPr>
        <w:t>i</w:t>
      </w:r>
      <w:r>
        <w:rPr>
          <w:rFonts w:ascii="Arial" w:eastAsia="Arial" w:hAnsi="Arial" w:cs="Arial"/>
          <w:color w:val="353334"/>
          <w:spacing w:val="1"/>
        </w:rPr>
        <w:t>v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  <w:spacing w:val="2"/>
        </w:rPr>
        <w:t>d</w:t>
      </w:r>
      <w:r>
        <w:rPr>
          <w:rFonts w:ascii="Arial" w:eastAsia="Arial" w:hAnsi="Arial" w:cs="Arial"/>
          <w:color w:val="353334"/>
        </w:rPr>
        <w:t>ual</w:t>
      </w:r>
      <w:r>
        <w:rPr>
          <w:color w:val="353334"/>
          <w:spacing w:val="6"/>
        </w:rPr>
        <w:t xml:space="preserve"> 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</w:rPr>
        <w:t>s</w:t>
      </w:r>
      <w:r>
        <w:rPr>
          <w:color w:val="353334"/>
          <w:spacing w:val="13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</w:rPr>
        <w:t>e</w:t>
      </w:r>
      <w:r>
        <w:rPr>
          <w:rFonts w:ascii="Arial" w:eastAsia="Arial" w:hAnsi="Arial" w:cs="Arial"/>
          <w:color w:val="353334"/>
          <w:spacing w:val="-1"/>
        </w:rPr>
        <w:t>l</w:t>
      </w:r>
      <w:r>
        <w:rPr>
          <w:rFonts w:ascii="Arial" w:eastAsia="Arial" w:hAnsi="Arial" w:cs="Arial"/>
          <w:color w:val="353334"/>
          <w:spacing w:val="2"/>
        </w:rPr>
        <w:t>e</w:t>
      </w:r>
      <w:r>
        <w:rPr>
          <w:rFonts w:ascii="Arial" w:eastAsia="Arial" w:hAnsi="Arial" w:cs="Arial"/>
          <w:color w:val="353334"/>
        </w:rPr>
        <w:t>a</w:t>
      </w:r>
      <w:r>
        <w:rPr>
          <w:rFonts w:ascii="Arial" w:eastAsia="Arial" w:hAnsi="Arial" w:cs="Arial"/>
          <w:color w:val="353334"/>
          <w:spacing w:val="1"/>
        </w:rPr>
        <w:t>s</w:t>
      </w:r>
      <w:r>
        <w:rPr>
          <w:rFonts w:ascii="Arial" w:eastAsia="Arial" w:hAnsi="Arial" w:cs="Arial"/>
          <w:color w:val="353334"/>
        </w:rPr>
        <w:t>ed</w:t>
      </w:r>
      <w:r>
        <w:rPr>
          <w:color w:val="353334"/>
          <w:spacing w:val="4"/>
        </w:rPr>
        <w:t xml:space="preserve"> </w:t>
      </w:r>
      <w:r>
        <w:rPr>
          <w:rFonts w:ascii="Arial" w:eastAsia="Arial" w:hAnsi="Arial" w:cs="Arial"/>
          <w:color w:val="353334"/>
        </w:rPr>
        <w:t>and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  <w:spacing w:val="-2"/>
        </w:rPr>
        <w:t>w</w:t>
      </w:r>
      <w:r>
        <w:rPr>
          <w:rFonts w:ascii="Arial" w:eastAsia="Arial" w:hAnsi="Arial" w:cs="Arial"/>
          <w:color w:val="353334"/>
        </w:rPr>
        <w:t>e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</w:rPr>
        <w:t>a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</w:rPr>
        <w:t>e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  <w:spacing w:val="2"/>
        </w:rPr>
        <w:t>u</w:t>
      </w:r>
      <w:r>
        <w:rPr>
          <w:rFonts w:ascii="Arial" w:eastAsia="Arial" w:hAnsi="Arial" w:cs="Arial"/>
          <w:color w:val="353334"/>
        </w:rPr>
        <w:t>n</w:t>
      </w:r>
      <w:r>
        <w:rPr>
          <w:rFonts w:ascii="Arial" w:eastAsia="Arial" w:hAnsi="Arial" w:cs="Arial"/>
          <w:color w:val="353334"/>
          <w:spacing w:val="2"/>
        </w:rPr>
        <w:t>ab</w:t>
      </w:r>
      <w:r>
        <w:rPr>
          <w:rFonts w:ascii="Arial" w:eastAsia="Arial" w:hAnsi="Arial" w:cs="Arial"/>
          <w:color w:val="353334"/>
          <w:spacing w:val="-1"/>
        </w:rPr>
        <w:t>l</w:t>
      </w:r>
      <w:r>
        <w:rPr>
          <w:rFonts w:ascii="Arial" w:eastAsia="Arial" w:hAnsi="Arial" w:cs="Arial"/>
          <w:color w:val="353334"/>
        </w:rPr>
        <w:t>e</w:t>
      </w:r>
      <w:r>
        <w:rPr>
          <w:color w:val="353334"/>
          <w:spacing w:val="6"/>
        </w:rPr>
        <w:t xml:space="preserve"> </w:t>
      </w:r>
      <w:r>
        <w:rPr>
          <w:rFonts w:ascii="Arial" w:eastAsia="Arial" w:hAnsi="Arial" w:cs="Arial"/>
          <w:color w:val="353334"/>
        </w:rPr>
        <w:t>to</w:t>
      </w:r>
      <w:r>
        <w:rPr>
          <w:color w:val="353334"/>
          <w:spacing w:val="13"/>
        </w:rPr>
        <w:t xml:space="preserve"> </w:t>
      </w:r>
      <w:r>
        <w:rPr>
          <w:rFonts w:ascii="Arial" w:eastAsia="Arial" w:hAnsi="Arial" w:cs="Arial"/>
          <w:color w:val="353334"/>
        </w:rPr>
        <w:t>p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  <w:spacing w:val="-5"/>
        </w:rPr>
        <w:t>o</w:t>
      </w:r>
      <w:r>
        <w:rPr>
          <w:rFonts w:ascii="Arial" w:eastAsia="Arial" w:hAnsi="Arial" w:cs="Arial"/>
          <w:color w:val="353334"/>
          <w:spacing w:val="1"/>
        </w:rPr>
        <w:t>v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  <w:spacing w:val="2"/>
        </w:rPr>
        <w:t>d</w:t>
      </w:r>
      <w:r>
        <w:rPr>
          <w:rFonts w:ascii="Arial" w:eastAsia="Arial" w:hAnsi="Arial" w:cs="Arial"/>
          <w:color w:val="353334"/>
        </w:rPr>
        <w:t>e</w:t>
      </w:r>
      <w:r>
        <w:rPr>
          <w:color w:val="353334"/>
          <w:spacing w:val="5"/>
        </w:rPr>
        <w:t xml:space="preserve"> </w:t>
      </w:r>
      <w:r>
        <w:rPr>
          <w:rFonts w:ascii="Arial" w:eastAsia="Arial" w:hAnsi="Arial" w:cs="Arial"/>
          <w:color w:val="353334"/>
        </w:rPr>
        <w:t>a</w:t>
      </w:r>
      <w:r>
        <w:rPr>
          <w:rFonts w:ascii="Arial" w:eastAsia="Arial" w:hAnsi="Arial" w:cs="Arial"/>
          <w:color w:val="353334"/>
          <w:spacing w:val="-3"/>
        </w:rPr>
        <w:t>n</w:t>
      </w:r>
      <w:r>
        <w:rPr>
          <w:rFonts w:ascii="Arial" w:eastAsia="Arial" w:hAnsi="Arial" w:cs="Arial"/>
          <w:color w:val="353334"/>
        </w:rPr>
        <w:t>y</w:t>
      </w:r>
      <w:r>
        <w:rPr>
          <w:color w:val="353334"/>
          <w:spacing w:val="11"/>
        </w:rPr>
        <w:t xml:space="preserve"> </w:t>
      </w:r>
      <w:r>
        <w:rPr>
          <w:rFonts w:ascii="Arial" w:eastAsia="Arial" w:hAnsi="Arial" w:cs="Arial"/>
          <w:color w:val="353334"/>
        </w:rPr>
        <w:t>non</w:t>
      </w:r>
      <w:r>
        <w:rPr>
          <w:rFonts w:ascii="Arial" w:eastAsia="Arial" w:hAnsi="Arial" w:cs="Arial"/>
          <w:color w:val="353334"/>
          <w:spacing w:val="2"/>
        </w:rPr>
        <w:t>–</w:t>
      </w:r>
      <w:r>
        <w:rPr>
          <w:rFonts w:ascii="Arial" w:eastAsia="Arial" w:hAnsi="Arial" w:cs="Arial"/>
          <w:color w:val="353334"/>
        </w:rPr>
        <w:t>pe</w:t>
      </w:r>
      <w:r>
        <w:rPr>
          <w:rFonts w:ascii="Arial" w:eastAsia="Arial" w:hAnsi="Arial" w:cs="Arial"/>
          <w:color w:val="353334"/>
          <w:spacing w:val="3"/>
        </w:rPr>
        <w:t>r</w:t>
      </w:r>
      <w:r>
        <w:rPr>
          <w:rFonts w:ascii="Arial" w:eastAsia="Arial" w:hAnsi="Arial" w:cs="Arial"/>
          <w:color w:val="353334"/>
          <w:spacing w:val="1"/>
        </w:rPr>
        <w:t>s</w:t>
      </w:r>
      <w:r>
        <w:rPr>
          <w:rFonts w:ascii="Arial" w:eastAsia="Arial" w:hAnsi="Arial" w:cs="Arial"/>
          <w:color w:val="353334"/>
        </w:rPr>
        <w:t>o</w:t>
      </w:r>
      <w:r>
        <w:rPr>
          <w:rFonts w:ascii="Arial" w:eastAsia="Arial" w:hAnsi="Arial" w:cs="Arial"/>
          <w:color w:val="353334"/>
          <w:spacing w:val="2"/>
        </w:rPr>
        <w:t>n</w:t>
      </w:r>
      <w:r>
        <w:rPr>
          <w:rFonts w:ascii="Arial" w:eastAsia="Arial" w:hAnsi="Arial" w:cs="Arial"/>
          <w:color w:val="353334"/>
        </w:rPr>
        <w:t>al</w:t>
      </w:r>
      <w:r>
        <w:rPr>
          <w:color w:val="353334"/>
        </w:rPr>
        <w:t xml:space="preserve"> 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</w:rPr>
        <w:t>nfo</w:t>
      </w:r>
      <w:r>
        <w:rPr>
          <w:rFonts w:ascii="Arial" w:eastAsia="Arial" w:hAnsi="Arial" w:cs="Arial"/>
          <w:color w:val="353334"/>
          <w:spacing w:val="8"/>
        </w:rPr>
        <w:t>r</w:t>
      </w:r>
      <w:r>
        <w:rPr>
          <w:rFonts w:ascii="Arial" w:eastAsia="Arial" w:hAnsi="Arial" w:cs="Arial"/>
          <w:color w:val="353334"/>
        </w:rPr>
        <w:t>m</w:t>
      </w:r>
      <w:r>
        <w:rPr>
          <w:rFonts w:ascii="Arial" w:eastAsia="Arial" w:hAnsi="Arial" w:cs="Arial"/>
          <w:color w:val="353334"/>
          <w:spacing w:val="2"/>
        </w:rPr>
        <w:t>at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  <w:spacing w:val="2"/>
        </w:rPr>
        <w:t>o</w:t>
      </w:r>
      <w:r>
        <w:rPr>
          <w:rFonts w:ascii="Arial" w:eastAsia="Arial" w:hAnsi="Arial" w:cs="Arial"/>
          <w:color w:val="353334"/>
        </w:rPr>
        <w:t>n</w:t>
      </w:r>
      <w:r>
        <w:rPr>
          <w:color w:val="353334"/>
          <w:spacing w:val="-5"/>
        </w:rPr>
        <w:t xml:space="preserve"> </w:t>
      </w:r>
      <w:r>
        <w:rPr>
          <w:rFonts w:ascii="Arial" w:eastAsia="Arial" w:hAnsi="Arial" w:cs="Arial"/>
          <w:color w:val="353334"/>
        </w:rPr>
        <w:t>pe</w:t>
      </w:r>
      <w:r>
        <w:rPr>
          <w:rFonts w:ascii="Arial" w:eastAsia="Arial" w:hAnsi="Arial" w:cs="Arial"/>
          <w:color w:val="353334"/>
          <w:spacing w:val="13"/>
        </w:rPr>
        <w:t>r</w:t>
      </w:r>
      <w:r>
        <w:rPr>
          <w:rFonts w:ascii="Arial" w:eastAsia="Arial" w:hAnsi="Arial" w:cs="Arial"/>
          <w:color w:val="353334"/>
          <w:spacing w:val="2"/>
        </w:rPr>
        <w:t>t</w:t>
      </w:r>
      <w:r>
        <w:rPr>
          <w:rFonts w:ascii="Arial" w:eastAsia="Arial" w:hAnsi="Arial" w:cs="Arial"/>
          <w:color w:val="353334"/>
        </w:rPr>
        <w:t>a</w:t>
      </w:r>
      <w:r>
        <w:rPr>
          <w:rFonts w:ascii="Arial" w:eastAsia="Arial" w:hAnsi="Arial" w:cs="Arial"/>
          <w:color w:val="353334"/>
          <w:spacing w:val="1"/>
        </w:rPr>
        <w:t>i</w:t>
      </w:r>
      <w:r>
        <w:rPr>
          <w:rFonts w:ascii="Arial" w:eastAsia="Arial" w:hAnsi="Arial" w:cs="Arial"/>
          <w:color w:val="353334"/>
        </w:rPr>
        <w:t>n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  <w:spacing w:val="2"/>
        </w:rPr>
        <w:t>n</w:t>
      </w:r>
      <w:r>
        <w:rPr>
          <w:rFonts w:ascii="Arial" w:eastAsia="Arial" w:hAnsi="Arial" w:cs="Arial"/>
          <w:color w:val="353334"/>
        </w:rPr>
        <w:t>g</w:t>
      </w:r>
      <w:r>
        <w:rPr>
          <w:color w:val="353334"/>
          <w:spacing w:val="3"/>
        </w:rPr>
        <w:t xml:space="preserve"> </w:t>
      </w:r>
      <w:r>
        <w:rPr>
          <w:rFonts w:ascii="Arial" w:eastAsia="Arial" w:hAnsi="Arial" w:cs="Arial"/>
          <w:color w:val="353334"/>
        </w:rPr>
        <w:t>to</w:t>
      </w:r>
      <w:r>
        <w:rPr>
          <w:color w:val="353334"/>
          <w:spacing w:val="10"/>
        </w:rPr>
        <w:t xml:space="preserve"> </w:t>
      </w:r>
      <w:r>
        <w:rPr>
          <w:rFonts w:ascii="Arial" w:eastAsia="Arial" w:hAnsi="Arial" w:cs="Arial"/>
          <w:color w:val="353334"/>
        </w:rPr>
        <w:t>an</w:t>
      </w:r>
      <w:r>
        <w:rPr>
          <w:color w:val="353334"/>
          <w:spacing w:val="13"/>
        </w:rPr>
        <w:t xml:space="preserve"> 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</w:rPr>
        <w:t>n</w:t>
      </w:r>
      <w:r>
        <w:rPr>
          <w:rFonts w:ascii="Arial" w:eastAsia="Arial" w:hAnsi="Arial" w:cs="Arial"/>
          <w:color w:val="353334"/>
          <w:spacing w:val="1"/>
        </w:rPr>
        <w:t>c</w:t>
      </w:r>
      <w:r>
        <w:rPr>
          <w:rFonts w:ascii="Arial" w:eastAsia="Arial" w:hAnsi="Arial" w:cs="Arial"/>
          <w:color w:val="353334"/>
        </w:rPr>
        <w:t>o</w:t>
      </w:r>
      <w:r>
        <w:rPr>
          <w:rFonts w:ascii="Arial" w:eastAsia="Arial" w:hAnsi="Arial" w:cs="Arial"/>
          <w:color w:val="353334"/>
          <w:spacing w:val="3"/>
        </w:rPr>
        <w:t>r</w:t>
      </w:r>
      <w:r>
        <w:rPr>
          <w:rFonts w:ascii="Arial" w:eastAsia="Arial" w:hAnsi="Arial" w:cs="Arial"/>
          <w:color w:val="353334"/>
        </w:rPr>
        <w:t>po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  <w:spacing w:val="2"/>
        </w:rPr>
        <w:t>a</w:t>
      </w:r>
      <w:r>
        <w:rPr>
          <w:rFonts w:ascii="Arial" w:eastAsia="Arial" w:hAnsi="Arial" w:cs="Arial"/>
          <w:color w:val="353334"/>
        </w:rPr>
        <w:t>t</w:t>
      </w:r>
      <w:r>
        <w:rPr>
          <w:rFonts w:ascii="Arial" w:eastAsia="Arial" w:hAnsi="Arial" w:cs="Arial"/>
          <w:color w:val="353334"/>
          <w:spacing w:val="2"/>
        </w:rPr>
        <w:t>e</w:t>
      </w:r>
      <w:r>
        <w:rPr>
          <w:rFonts w:ascii="Arial" w:eastAsia="Arial" w:hAnsi="Arial" w:cs="Arial"/>
          <w:color w:val="353334"/>
        </w:rPr>
        <w:t>d</w:t>
      </w:r>
      <w:r>
        <w:rPr>
          <w:color w:val="353334"/>
          <w:spacing w:val="1"/>
        </w:rPr>
        <w:t xml:space="preserve"> </w:t>
      </w:r>
      <w:r>
        <w:rPr>
          <w:rFonts w:ascii="Arial" w:eastAsia="Arial" w:hAnsi="Arial" w:cs="Arial"/>
          <w:color w:val="353334"/>
        </w:rPr>
        <w:t>en</w:t>
      </w:r>
      <w:r>
        <w:rPr>
          <w:rFonts w:ascii="Arial" w:eastAsia="Arial" w:hAnsi="Arial" w:cs="Arial"/>
          <w:color w:val="353334"/>
          <w:spacing w:val="2"/>
        </w:rPr>
        <w:t>t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</w:rPr>
        <w:t>t</w:t>
      </w:r>
      <w:r>
        <w:rPr>
          <w:rFonts w:ascii="Arial" w:eastAsia="Arial" w:hAnsi="Arial" w:cs="Arial"/>
          <w:color w:val="353334"/>
          <w:spacing w:val="1"/>
        </w:rPr>
        <w:t>y</w:t>
      </w:r>
      <w:r>
        <w:rPr>
          <w:rFonts w:ascii="Arial" w:eastAsia="Arial" w:hAnsi="Arial" w:cs="Arial"/>
          <w:color w:val="353334"/>
        </w:rPr>
        <w:t>: Community Interest Company, Company Limited by Guarantee, Company Limited by Shares, Community Benefit Society, Co-operative Society, Unincorporated association, Charitable Incorporated Organisation, Charitable Trusts, Registered Charity, and B-Corps.</w:t>
      </w:r>
      <w:r>
        <w:rPr>
          <w:color w:val="353334"/>
          <w:spacing w:val="4"/>
        </w:rPr>
        <w:t xml:space="preserve"> </w:t>
      </w:r>
      <w:r>
        <w:rPr>
          <w:rFonts w:ascii="Arial" w:eastAsia="Arial" w:hAnsi="Arial" w:cs="Arial"/>
          <w:color w:val="353334"/>
          <w:spacing w:val="-1"/>
        </w:rPr>
        <w:t>A</w:t>
      </w:r>
      <w:r>
        <w:rPr>
          <w:rFonts w:ascii="Arial" w:eastAsia="Arial" w:hAnsi="Arial" w:cs="Arial"/>
          <w:color w:val="353334"/>
          <w:spacing w:val="1"/>
        </w:rPr>
        <w:t>cc</w:t>
      </w:r>
      <w:r>
        <w:rPr>
          <w:rFonts w:ascii="Arial" w:eastAsia="Arial" w:hAnsi="Arial" w:cs="Arial"/>
          <w:color w:val="353334"/>
        </w:rPr>
        <w:t>o</w:t>
      </w:r>
      <w:r>
        <w:rPr>
          <w:rFonts w:ascii="Arial" w:eastAsia="Arial" w:hAnsi="Arial" w:cs="Arial"/>
          <w:color w:val="353334"/>
          <w:spacing w:val="3"/>
        </w:rPr>
        <w:t>r</w:t>
      </w:r>
      <w:r>
        <w:rPr>
          <w:rFonts w:ascii="Arial" w:eastAsia="Arial" w:hAnsi="Arial" w:cs="Arial"/>
          <w:color w:val="353334"/>
        </w:rPr>
        <w:t>d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  <w:spacing w:val="2"/>
        </w:rPr>
        <w:t>n</w:t>
      </w:r>
      <w:r>
        <w:rPr>
          <w:rFonts w:ascii="Arial" w:eastAsia="Arial" w:hAnsi="Arial" w:cs="Arial"/>
          <w:color w:val="353334"/>
        </w:rPr>
        <w:t>g</w:t>
      </w:r>
      <w:r>
        <w:rPr>
          <w:rFonts w:ascii="Arial" w:eastAsia="Arial" w:hAnsi="Arial" w:cs="Arial"/>
          <w:color w:val="353334"/>
          <w:spacing w:val="-1"/>
        </w:rPr>
        <w:t>l</w:t>
      </w:r>
      <w:r>
        <w:rPr>
          <w:rFonts w:ascii="Arial" w:eastAsia="Arial" w:hAnsi="Arial" w:cs="Arial"/>
          <w:color w:val="353334"/>
          <w:spacing w:val="-25"/>
        </w:rPr>
        <w:t>y</w:t>
      </w:r>
      <w:r>
        <w:rPr>
          <w:rFonts w:ascii="Arial" w:eastAsia="Arial" w:hAnsi="Arial" w:cs="Arial"/>
          <w:color w:val="353334"/>
        </w:rPr>
        <w:t>,</w:t>
      </w:r>
      <w:r>
        <w:rPr>
          <w:color w:val="353334"/>
          <w:spacing w:val="1"/>
        </w:rPr>
        <w:t xml:space="preserve"> </w:t>
      </w:r>
      <w:r>
        <w:rPr>
          <w:rFonts w:ascii="Arial" w:eastAsia="Arial" w:hAnsi="Arial" w:cs="Arial"/>
          <w:color w:val="353334"/>
        </w:rPr>
        <w:t>o</w:t>
      </w:r>
      <w:r>
        <w:rPr>
          <w:rFonts w:ascii="Arial" w:eastAsia="Arial" w:hAnsi="Arial" w:cs="Arial"/>
          <w:color w:val="353334"/>
          <w:spacing w:val="2"/>
        </w:rPr>
        <w:t>n</w:t>
      </w:r>
      <w:r>
        <w:rPr>
          <w:rFonts w:ascii="Arial" w:eastAsia="Arial" w:hAnsi="Arial" w:cs="Arial"/>
          <w:color w:val="353334"/>
          <w:spacing w:val="-1"/>
        </w:rPr>
        <w:t>l</w:t>
      </w:r>
      <w:r>
        <w:rPr>
          <w:rFonts w:ascii="Arial" w:eastAsia="Arial" w:hAnsi="Arial" w:cs="Arial"/>
          <w:color w:val="353334"/>
        </w:rPr>
        <w:t>y</w:t>
      </w:r>
      <w:r>
        <w:rPr>
          <w:color w:val="353334"/>
          <w:spacing w:val="10"/>
        </w:rPr>
        <w:t xml:space="preserve"> </w:t>
      </w:r>
      <w:r>
        <w:rPr>
          <w:rFonts w:ascii="Arial" w:eastAsia="Arial" w:hAnsi="Arial" w:cs="Arial"/>
          <w:color w:val="353334"/>
          <w:spacing w:val="-1"/>
        </w:rPr>
        <w:t>y</w:t>
      </w:r>
      <w:r>
        <w:rPr>
          <w:rFonts w:ascii="Arial" w:eastAsia="Arial" w:hAnsi="Arial" w:cs="Arial"/>
          <w:color w:val="353334"/>
        </w:rPr>
        <w:t>our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</w:rPr>
        <w:t>pe</w:t>
      </w:r>
      <w:r>
        <w:rPr>
          <w:rFonts w:ascii="Arial" w:eastAsia="Arial" w:hAnsi="Arial" w:cs="Arial"/>
          <w:color w:val="353334"/>
          <w:spacing w:val="3"/>
        </w:rPr>
        <w:t>r</w:t>
      </w:r>
      <w:r>
        <w:rPr>
          <w:rFonts w:ascii="Arial" w:eastAsia="Arial" w:hAnsi="Arial" w:cs="Arial"/>
          <w:color w:val="353334"/>
          <w:spacing w:val="1"/>
        </w:rPr>
        <w:t>s</w:t>
      </w:r>
      <w:r>
        <w:rPr>
          <w:rFonts w:ascii="Arial" w:eastAsia="Arial" w:hAnsi="Arial" w:cs="Arial"/>
          <w:color w:val="353334"/>
        </w:rPr>
        <w:t>onal</w:t>
      </w:r>
      <w:r>
        <w:rPr>
          <w:color w:val="353334"/>
          <w:spacing w:val="3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i</w:t>
      </w:r>
      <w:r>
        <w:rPr>
          <w:rFonts w:ascii="Arial" w:eastAsia="Arial" w:hAnsi="Arial" w:cs="Arial"/>
          <w:color w:val="353334"/>
        </w:rPr>
        <w:t>n</w:t>
      </w:r>
      <w:r>
        <w:rPr>
          <w:rFonts w:ascii="Arial" w:eastAsia="Arial" w:hAnsi="Arial" w:cs="Arial"/>
          <w:color w:val="353334"/>
          <w:spacing w:val="-2"/>
        </w:rPr>
        <w:t>f</w:t>
      </w:r>
      <w:r>
        <w:rPr>
          <w:rFonts w:ascii="Arial" w:eastAsia="Arial" w:hAnsi="Arial" w:cs="Arial"/>
          <w:color w:val="353334"/>
        </w:rPr>
        <w:t>o</w:t>
      </w:r>
      <w:r>
        <w:rPr>
          <w:rFonts w:ascii="Arial" w:eastAsia="Arial" w:hAnsi="Arial" w:cs="Arial"/>
          <w:color w:val="353334"/>
          <w:spacing w:val="8"/>
        </w:rPr>
        <w:t>r</w:t>
      </w:r>
      <w:r>
        <w:rPr>
          <w:rFonts w:ascii="Arial" w:eastAsia="Arial" w:hAnsi="Arial" w:cs="Arial"/>
          <w:color w:val="353334"/>
          <w:spacing w:val="2"/>
        </w:rPr>
        <w:t>ma</w:t>
      </w:r>
      <w:r>
        <w:rPr>
          <w:rFonts w:ascii="Arial" w:eastAsia="Arial" w:hAnsi="Arial" w:cs="Arial"/>
          <w:color w:val="353334"/>
        </w:rPr>
        <w:t>t</w:t>
      </w:r>
      <w:r>
        <w:rPr>
          <w:rFonts w:ascii="Arial" w:eastAsia="Arial" w:hAnsi="Arial" w:cs="Arial"/>
          <w:color w:val="353334"/>
          <w:spacing w:val="1"/>
        </w:rPr>
        <w:t>i</w:t>
      </w:r>
      <w:r>
        <w:rPr>
          <w:rFonts w:ascii="Arial" w:eastAsia="Arial" w:hAnsi="Arial" w:cs="Arial"/>
          <w:color w:val="353334"/>
        </w:rPr>
        <w:t>on</w:t>
      </w:r>
      <w:r>
        <w:rPr>
          <w:color w:val="353334"/>
          <w:spacing w:val="2"/>
        </w:rPr>
        <w:t xml:space="preserve"> </w:t>
      </w:r>
      <w:r>
        <w:rPr>
          <w:rFonts w:ascii="Arial" w:eastAsia="Arial" w:hAnsi="Arial" w:cs="Arial"/>
          <w:color w:val="353334"/>
        </w:rPr>
        <w:t>h</w:t>
      </w:r>
      <w:r>
        <w:rPr>
          <w:rFonts w:ascii="Arial" w:eastAsia="Arial" w:hAnsi="Arial" w:cs="Arial"/>
          <w:color w:val="353334"/>
          <w:spacing w:val="2"/>
        </w:rPr>
        <w:t>e</w:t>
      </w:r>
      <w:r>
        <w:rPr>
          <w:rFonts w:ascii="Arial" w:eastAsia="Arial" w:hAnsi="Arial" w:cs="Arial"/>
          <w:color w:val="353334"/>
          <w:spacing w:val="-1"/>
        </w:rPr>
        <w:t>l</w:t>
      </w:r>
      <w:r>
        <w:rPr>
          <w:rFonts w:ascii="Arial" w:eastAsia="Arial" w:hAnsi="Arial" w:cs="Arial"/>
          <w:color w:val="353334"/>
        </w:rPr>
        <w:t>d</w:t>
      </w:r>
      <w:r>
        <w:rPr>
          <w:color w:val="353334"/>
          <w:spacing w:val="8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i</w:t>
      </w:r>
      <w:r>
        <w:rPr>
          <w:rFonts w:ascii="Arial" w:eastAsia="Arial" w:hAnsi="Arial" w:cs="Arial"/>
          <w:color w:val="353334"/>
        </w:rPr>
        <w:t>n</w:t>
      </w:r>
      <w:r>
        <w:rPr>
          <w:color w:val="353334"/>
          <w:spacing w:val="10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  <w:spacing w:val="-1"/>
        </w:rPr>
        <w:t>e</w:t>
      </w:r>
      <w:r>
        <w:rPr>
          <w:rFonts w:ascii="Arial" w:eastAsia="Arial" w:hAnsi="Arial" w:cs="Arial"/>
          <w:color w:val="353334"/>
          <w:spacing w:val="1"/>
        </w:rPr>
        <w:t>l</w:t>
      </w:r>
      <w:r>
        <w:rPr>
          <w:rFonts w:ascii="Arial" w:eastAsia="Arial" w:hAnsi="Arial" w:cs="Arial"/>
          <w:color w:val="353334"/>
          <w:spacing w:val="2"/>
        </w:rPr>
        <w:t>a</w:t>
      </w:r>
      <w:r>
        <w:rPr>
          <w:rFonts w:ascii="Arial" w:eastAsia="Arial" w:hAnsi="Arial" w:cs="Arial"/>
          <w:color w:val="353334"/>
        </w:rPr>
        <w:t>t</w:t>
      </w:r>
      <w:r>
        <w:rPr>
          <w:rFonts w:ascii="Arial" w:eastAsia="Arial" w:hAnsi="Arial" w:cs="Arial"/>
          <w:color w:val="353334"/>
          <w:spacing w:val="1"/>
        </w:rPr>
        <w:t>i</w:t>
      </w:r>
      <w:r>
        <w:rPr>
          <w:rFonts w:ascii="Arial" w:eastAsia="Arial" w:hAnsi="Arial" w:cs="Arial"/>
          <w:color w:val="353334"/>
        </w:rPr>
        <w:t>on</w:t>
      </w:r>
      <w:r>
        <w:rPr>
          <w:color w:val="353334"/>
          <w:spacing w:val="5"/>
        </w:rPr>
        <w:t xml:space="preserve"> </w:t>
      </w:r>
      <w:r>
        <w:rPr>
          <w:rFonts w:ascii="Arial" w:eastAsia="Arial" w:hAnsi="Arial" w:cs="Arial"/>
          <w:color w:val="353334"/>
          <w:spacing w:val="2"/>
        </w:rPr>
        <w:t>t</w:t>
      </w:r>
      <w:r>
        <w:rPr>
          <w:rFonts w:ascii="Arial" w:eastAsia="Arial" w:hAnsi="Arial" w:cs="Arial"/>
          <w:color w:val="353334"/>
        </w:rPr>
        <w:t>o</w:t>
      </w:r>
      <w:r>
        <w:rPr>
          <w:color w:val="353334"/>
          <w:spacing w:val="10"/>
        </w:rPr>
        <w:t xml:space="preserve"> </w:t>
      </w:r>
      <w:r>
        <w:rPr>
          <w:rFonts w:ascii="Arial" w:eastAsia="Arial" w:hAnsi="Arial" w:cs="Arial"/>
          <w:color w:val="353334"/>
        </w:rPr>
        <w:t>the</w:t>
      </w:r>
      <w:r>
        <w:rPr>
          <w:color w:val="353334"/>
        </w:rPr>
        <w:t xml:space="preserve"> 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</w:rPr>
        <w:t>n</w:t>
      </w:r>
      <w:r>
        <w:rPr>
          <w:rFonts w:ascii="Arial" w:eastAsia="Arial" w:hAnsi="Arial" w:cs="Arial"/>
          <w:color w:val="353334"/>
          <w:spacing w:val="1"/>
        </w:rPr>
        <w:t>c</w:t>
      </w:r>
      <w:r>
        <w:rPr>
          <w:rFonts w:ascii="Arial" w:eastAsia="Arial" w:hAnsi="Arial" w:cs="Arial"/>
          <w:color w:val="353334"/>
        </w:rPr>
        <w:t>o</w:t>
      </w:r>
      <w:r>
        <w:rPr>
          <w:rFonts w:ascii="Arial" w:eastAsia="Arial" w:hAnsi="Arial" w:cs="Arial"/>
          <w:color w:val="353334"/>
          <w:spacing w:val="3"/>
        </w:rPr>
        <w:t>r</w:t>
      </w:r>
      <w:r>
        <w:rPr>
          <w:rFonts w:ascii="Arial" w:eastAsia="Arial" w:hAnsi="Arial" w:cs="Arial"/>
          <w:color w:val="353334"/>
          <w:spacing w:val="2"/>
        </w:rPr>
        <w:t>p</w:t>
      </w:r>
      <w:r>
        <w:rPr>
          <w:rFonts w:ascii="Arial" w:eastAsia="Arial" w:hAnsi="Arial" w:cs="Arial"/>
          <w:color w:val="353334"/>
        </w:rPr>
        <w:t>o</w:t>
      </w:r>
      <w:r>
        <w:rPr>
          <w:rFonts w:ascii="Arial" w:eastAsia="Arial" w:hAnsi="Arial" w:cs="Arial"/>
          <w:color w:val="353334"/>
          <w:spacing w:val="-1"/>
        </w:rPr>
        <w:t>r</w:t>
      </w:r>
      <w:r>
        <w:rPr>
          <w:rFonts w:ascii="Arial" w:eastAsia="Arial" w:hAnsi="Arial" w:cs="Arial"/>
          <w:color w:val="353334"/>
          <w:spacing w:val="2"/>
        </w:rPr>
        <w:t>at</w:t>
      </w:r>
      <w:r>
        <w:rPr>
          <w:rFonts w:ascii="Arial" w:eastAsia="Arial" w:hAnsi="Arial" w:cs="Arial"/>
          <w:color w:val="353334"/>
        </w:rPr>
        <w:t>ed</w:t>
      </w:r>
      <w:r>
        <w:rPr>
          <w:color w:val="353334"/>
          <w:spacing w:val="1"/>
        </w:rPr>
        <w:t xml:space="preserve"> </w:t>
      </w:r>
      <w:r>
        <w:rPr>
          <w:rFonts w:ascii="Arial" w:eastAsia="Arial" w:hAnsi="Arial" w:cs="Arial"/>
          <w:color w:val="353334"/>
        </w:rPr>
        <w:t>en</w:t>
      </w:r>
      <w:r>
        <w:rPr>
          <w:rFonts w:ascii="Arial" w:eastAsia="Arial" w:hAnsi="Arial" w:cs="Arial"/>
          <w:color w:val="353334"/>
          <w:spacing w:val="2"/>
        </w:rPr>
        <w:t>t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</w:rPr>
        <w:t>ty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c</w:t>
      </w:r>
      <w:r>
        <w:rPr>
          <w:rFonts w:ascii="Arial" w:eastAsia="Arial" w:hAnsi="Arial" w:cs="Arial"/>
          <w:color w:val="353334"/>
        </w:rPr>
        <w:t>an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</w:rPr>
        <w:t>be</w:t>
      </w:r>
      <w:r>
        <w:rPr>
          <w:color w:val="353334"/>
          <w:spacing w:val="3"/>
        </w:rPr>
        <w:t xml:space="preserve"> </w:t>
      </w:r>
      <w:r>
        <w:rPr>
          <w:rFonts w:ascii="Arial" w:eastAsia="Arial" w:hAnsi="Arial" w:cs="Arial"/>
          <w:color w:val="353334"/>
          <w:spacing w:val="3"/>
        </w:rPr>
        <w:t>r</w:t>
      </w:r>
      <w:r>
        <w:rPr>
          <w:rFonts w:ascii="Arial" w:eastAsia="Arial" w:hAnsi="Arial" w:cs="Arial"/>
          <w:color w:val="353334"/>
        </w:rPr>
        <w:t>e</w:t>
      </w:r>
      <w:r>
        <w:rPr>
          <w:rFonts w:ascii="Arial" w:eastAsia="Arial" w:hAnsi="Arial" w:cs="Arial"/>
          <w:color w:val="353334"/>
          <w:spacing w:val="-1"/>
        </w:rPr>
        <w:t>l</w:t>
      </w:r>
      <w:r>
        <w:rPr>
          <w:rFonts w:ascii="Arial" w:eastAsia="Arial" w:hAnsi="Arial" w:cs="Arial"/>
          <w:color w:val="353334"/>
          <w:spacing w:val="2"/>
        </w:rPr>
        <w:t>e</w:t>
      </w:r>
      <w:r>
        <w:rPr>
          <w:rFonts w:ascii="Arial" w:eastAsia="Arial" w:hAnsi="Arial" w:cs="Arial"/>
          <w:color w:val="353334"/>
        </w:rPr>
        <w:t>a</w:t>
      </w:r>
      <w:r>
        <w:rPr>
          <w:rFonts w:ascii="Arial" w:eastAsia="Arial" w:hAnsi="Arial" w:cs="Arial"/>
          <w:color w:val="353334"/>
          <w:spacing w:val="1"/>
        </w:rPr>
        <w:t>s</w:t>
      </w:r>
      <w:r>
        <w:rPr>
          <w:rFonts w:ascii="Arial" w:eastAsia="Arial" w:hAnsi="Arial" w:cs="Arial"/>
          <w:color w:val="353334"/>
        </w:rPr>
        <w:t>ed.</w:t>
      </w:r>
    </w:p>
    <w:p w14:paraId="6B215B75" w14:textId="77777777" w:rsidR="005D68B4" w:rsidRDefault="005D68B4">
      <w:pPr>
        <w:spacing w:before="3" w:line="100" w:lineRule="exact"/>
        <w:rPr>
          <w:sz w:val="10"/>
          <w:szCs w:val="10"/>
        </w:rPr>
      </w:pPr>
    </w:p>
    <w:p w14:paraId="1F7E5020" w14:textId="77777777" w:rsidR="005D68B4" w:rsidRDefault="005D68B4">
      <w:pPr>
        <w:spacing w:before="3" w:line="120" w:lineRule="exact"/>
        <w:rPr>
          <w:sz w:val="12"/>
          <w:szCs w:val="12"/>
        </w:rPr>
      </w:pPr>
    </w:p>
    <w:p w14:paraId="4BD495FE" w14:textId="77777777" w:rsidR="005D68B4" w:rsidRDefault="00B8182B">
      <w:pPr>
        <w:spacing w:line="250" w:lineRule="auto"/>
        <w:ind w:left="114" w:right="1187"/>
        <w:rPr>
          <w:rFonts w:ascii="Arial" w:eastAsia="Arial" w:hAnsi="Arial" w:cs="Arial"/>
        </w:rPr>
      </w:pPr>
      <w:r>
        <w:rPr>
          <w:rFonts w:ascii="Arial" w:eastAsia="Arial" w:hAnsi="Arial" w:cs="Arial"/>
          <w:color w:val="353334"/>
          <w:spacing w:val="-22"/>
        </w:rPr>
        <w:t>Y</w:t>
      </w:r>
      <w:r>
        <w:rPr>
          <w:rFonts w:ascii="Arial" w:eastAsia="Arial" w:hAnsi="Arial" w:cs="Arial"/>
          <w:color w:val="353334"/>
        </w:rPr>
        <w:t>ou</w:t>
      </w:r>
      <w:r>
        <w:rPr>
          <w:color w:val="353334"/>
          <w:spacing w:val="8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s</w:t>
      </w:r>
      <w:r>
        <w:rPr>
          <w:rFonts w:ascii="Arial" w:eastAsia="Arial" w:hAnsi="Arial" w:cs="Arial"/>
          <w:color w:val="353334"/>
        </w:rPr>
        <w:t>ho</w:t>
      </w:r>
      <w:r>
        <w:rPr>
          <w:rFonts w:ascii="Arial" w:eastAsia="Arial" w:hAnsi="Arial" w:cs="Arial"/>
          <w:color w:val="353334"/>
          <w:spacing w:val="2"/>
        </w:rPr>
        <w:t>u</w:t>
      </w:r>
      <w:r>
        <w:rPr>
          <w:rFonts w:ascii="Arial" w:eastAsia="Arial" w:hAnsi="Arial" w:cs="Arial"/>
          <w:color w:val="353334"/>
          <w:spacing w:val="-1"/>
        </w:rPr>
        <w:t>l</w:t>
      </w:r>
      <w:r>
        <w:rPr>
          <w:rFonts w:ascii="Arial" w:eastAsia="Arial" w:hAnsi="Arial" w:cs="Arial"/>
          <w:color w:val="353334"/>
        </w:rPr>
        <w:t>d</w:t>
      </w:r>
      <w:r>
        <w:rPr>
          <w:color w:val="353334"/>
          <w:spacing w:val="6"/>
        </w:rPr>
        <w:t xml:space="preserve"> </w:t>
      </w:r>
      <w:r>
        <w:rPr>
          <w:rFonts w:ascii="Arial" w:eastAsia="Arial" w:hAnsi="Arial" w:cs="Arial"/>
          <w:color w:val="353334"/>
          <w:spacing w:val="2"/>
        </w:rPr>
        <w:t>b</w:t>
      </w:r>
      <w:r>
        <w:rPr>
          <w:rFonts w:ascii="Arial" w:eastAsia="Arial" w:hAnsi="Arial" w:cs="Arial"/>
          <w:color w:val="353334"/>
        </w:rPr>
        <w:t>ear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</w:rPr>
        <w:t>n</w:t>
      </w:r>
      <w:r>
        <w:rPr>
          <w:color w:val="353334"/>
          <w:spacing w:val="10"/>
        </w:rPr>
        <w:t xml:space="preserve"> </w:t>
      </w:r>
      <w:r>
        <w:rPr>
          <w:rFonts w:ascii="Arial" w:eastAsia="Arial" w:hAnsi="Arial" w:cs="Arial"/>
          <w:color w:val="353334"/>
          <w:spacing w:val="2"/>
        </w:rPr>
        <w:t>m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  <w:spacing w:val="2"/>
        </w:rPr>
        <w:t>n</w:t>
      </w:r>
      <w:r>
        <w:rPr>
          <w:rFonts w:ascii="Arial" w:eastAsia="Arial" w:hAnsi="Arial" w:cs="Arial"/>
          <w:color w:val="353334"/>
        </w:rPr>
        <w:t>d</w:t>
      </w:r>
      <w:r>
        <w:rPr>
          <w:color w:val="353334"/>
          <w:spacing w:val="8"/>
        </w:rPr>
        <w:t xml:space="preserve"> </w:t>
      </w:r>
      <w:r>
        <w:rPr>
          <w:rFonts w:ascii="Arial" w:eastAsia="Arial" w:hAnsi="Arial" w:cs="Arial"/>
          <w:color w:val="353334"/>
        </w:rPr>
        <w:t>t</w:t>
      </w:r>
      <w:r>
        <w:rPr>
          <w:rFonts w:ascii="Arial" w:eastAsia="Arial" w:hAnsi="Arial" w:cs="Arial"/>
          <w:color w:val="353334"/>
          <w:spacing w:val="2"/>
        </w:rPr>
        <w:t>ha</w:t>
      </w:r>
      <w:r>
        <w:rPr>
          <w:rFonts w:ascii="Arial" w:eastAsia="Arial" w:hAnsi="Arial" w:cs="Arial"/>
          <w:color w:val="353334"/>
        </w:rPr>
        <w:t>t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</w:rPr>
        <w:t>the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G</w:t>
      </w:r>
      <w:r>
        <w:rPr>
          <w:rFonts w:ascii="Arial" w:eastAsia="Arial" w:hAnsi="Arial" w:cs="Arial"/>
          <w:color w:val="353334"/>
        </w:rPr>
        <w:t>e</w:t>
      </w:r>
      <w:r>
        <w:rPr>
          <w:rFonts w:ascii="Arial" w:eastAsia="Arial" w:hAnsi="Arial" w:cs="Arial"/>
          <w:color w:val="353334"/>
          <w:spacing w:val="2"/>
        </w:rPr>
        <w:t>n</w:t>
      </w:r>
      <w:r>
        <w:rPr>
          <w:rFonts w:ascii="Arial" w:eastAsia="Arial" w:hAnsi="Arial" w:cs="Arial"/>
          <w:color w:val="353334"/>
        </w:rPr>
        <w:t>e</w:t>
      </w:r>
      <w:r>
        <w:rPr>
          <w:rFonts w:ascii="Arial" w:eastAsia="Arial" w:hAnsi="Arial" w:cs="Arial"/>
          <w:color w:val="353334"/>
          <w:spacing w:val="-1"/>
        </w:rPr>
        <w:t>r</w:t>
      </w:r>
      <w:r>
        <w:rPr>
          <w:rFonts w:ascii="Arial" w:eastAsia="Arial" w:hAnsi="Arial" w:cs="Arial"/>
          <w:color w:val="353334"/>
          <w:spacing w:val="2"/>
        </w:rPr>
        <w:t>a</w:t>
      </w:r>
      <w:r>
        <w:rPr>
          <w:rFonts w:ascii="Arial" w:eastAsia="Arial" w:hAnsi="Arial" w:cs="Arial"/>
          <w:color w:val="353334"/>
        </w:rPr>
        <w:t>l</w:t>
      </w:r>
      <w:r>
        <w:rPr>
          <w:color w:val="353334"/>
          <w:spacing w:val="4"/>
        </w:rPr>
        <w:t xml:space="preserve"> </w:t>
      </w:r>
      <w:r>
        <w:rPr>
          <w:rFonts w:ascii="Arial" w:eastAsia="Arial" w:hAnsi="Arial" w:cs="Arial"/>
          <w:color w:val="353334"/>
        </w:rPr>
        <w:t>D</w:t>
      </w:r>
      <w:r>
        <w:rPr>
          <w:rFonts w:ascii="Arial" w:eastAsia="Arial" w:hAnsi="Arial" w:cs="Arial"/>
          <w:color w:val="353334"/>
          <w:spacing w:val="2"/>
        </w:rPr>
        <w:t>at</w:t>
      </w:r>
      <w:r>
        <w:rPr>
          <w:rFonts w:ascii="Arial" w:eastAsia="Arial" w:hAnsi="Arial" w:cs="Arial"/>
          <w:color w:val="353334"/>
        </w:rPr>
        <w:t>a</w:t>
      </w:r>
      <w:r>
        <w:rPr>
          <w:color w:val="353334"/>
          <w:spacing w:val="8"/>
        </w:rPr>
        <w:t xml:space="preserve"> </w:t>
      </w:r>
      <w:r>
        <w:rPr>
          <w:rFonts w:ascii="Arial" w:eastAsia="Arial" w:hAnsi="Arial" w:cs="Arial"/>
          <w:color w:val="353334"/>
          <w:spacing w:val="-1"/>
        </w:rPr>
        <w:t>P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</w:rPr>
        <w:t>ot</w:t>
      </w:r>
      <w:r>
        <w:rPr>
          <w:rFonts w:ascii="Arial" w:eastAsia="Arial" w:hAnsi="Arial" w:cs="Arial"/>
          <w:color w:val="353334"/>
          <w:spacing w:val="-1"/>
        </w:rPr>
        <w:t>e</w:t>
      </w:r>
      <w:r>
        <w:rPr>
          <w:rFonts w:ascii="Arial" w:eastAsia="Arial" w:hAnsi="Arial" w:cs="Arial"/>
          <w:color w:val="353334"/>
          <w:spacing w:val="4"/>
        </w:rPr>
        <w:t>c</w:t>
      </w:r>
      <w:r>
        <w:rPr>
          <w:rFonts w:ascii="Arial" w:eastAsia="Arial" w:hAnsi="Arial" w:cs="Arial"/>
          <w:color w:val="353334"/>
        </w:rPr>
        <w:t>t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</w:rPr>
        <w:t>on</w:t>
      </w:r>
      <w:r>
        <w:rPr>
          <w:color w:val="353334"/>
          <w:spacing w:val="6"/>
        </w:rPr>
        <w:t xml:space="preserve"> </w:t>
      </w:r>
      <w:r>
        <w:rPr>
          <w:rFonts w:ascii="Arial" w:eastAsia="Arial" w:hAnsi="Arial" w:cs="Arial"/>
          <w:color w:val="353334"/>
          <w:spacing w:val="-5"/>
        </w:rPr>
        <w:t>R</w:t>
      </w:r>
      <w:r>
        <w:rPr>
          <w:rFonts w:ascii="Arial" w:eastAsia="Arial" w:hAnsi="Arial" w:cs="Arial"/>
          <w:color w:val="353334"/>
        </w:rPr>
        <w:t>e</w:t>
      </w:r>
      <w:r>
        <w:rPr>
          <w:rFonts w:ascii="Arial" w:eastAsia="Arial" w:hAnsi="Arial" w:cs="Arial"/>
          <w:color w:val="353334"/>
          <w:spacing w:val="2"/>
        </w:rPr>
        <w:t>g</w:t>
      </w:r>
      <w:r>
        <w:rPr>
          <w:rFonts w:ascii="Arial" w:eastAsia="Arial" w:hAnsi="Arial" w:cs="Arial"/>
          <w:color w:val="353334"/>
        </w:rPr>
        <w:t>u</w:t>
      </w:r>
      <w:r>
        <w:rPr>
          <w:rFonts w:ascii="Arial" w:eastAsia="Arial" w:hAnsi="Arial" w:cs="Arial"/>
          <w:color w:val="353334"/>
          <w:spacing w:val="1"/>
        </w:rPr>
        <w:t>l</w:t>
      </w:r>
      <w:r>
        <w:rPr>
          <w:rFonts w:ascii="Arial" w:eastAsia="Arial" w:hAnsi="Arial" w:cs="Arial"/>
          <w:color w:val="353334"/>
          <w:spacing w:val="2"/>
        </w:rPr>
        <w:t>a</w:t>
      </w:r>
      <w:r>
        <w:rPr>
          <w:rFonts w:ascii="Arial" w:eastAsia="Arial" w:hAnsi="Arial" w:cs="Arial"/>
          <w:color w:val="353334"/>
        </w:rPr>
        <w:t>t</w:t>
      </w:r>
      <w:r>
        <w:rPr>
          <w:rFonts w:ascii="Arial" w:eastAsia="Arial" w:hAnsi="Arial" w:cs="Arial"/>
          <w:color w:val="353334"/>
          <w:spacing w:val="1"/>
        </w:rPr>
        <w:t>i</w:t>
      </w:r>
      <w:r>
        <w:rPr>
          <w:rFonts w:ascii="Arial" w:eastAsia="Arial" w:hAnsi="Arial" w:cs="Arial"/>
          <w:color w:val="353334"/>
        </w:rPr>
        <w:t>on</w:t>
      </w:r>
      <w:r>
        <w:rPr>
          <w:color w:val="353334"/>
          <w:spacing w:val="2"/>
        </w:rPr>
        <w:t xml:space="preserve"> </w:t>
      </w:r>
      <w:r>
        <w:rPr>
          <w:rFonts w:ascii="Arial" w:eastAsia="Arial" w:hAnsi="Arial" w:cs="Arial"/>
          <w:color w:val="353334"/>
        </w:rPr>
        <w:t>2</w:t>
      </w:r>
      <w:r>
        <w:rPr>
          <w:rFonts w:ascii="Arial" w:eastAsia="Arial" w:hAnsi="Arial" w:cs="Arial"/>
          <w:color w:val="353334"/>
          <w:spacing w:val="2"/>
        </w:rPr>
        <w:t>0</w:t>
      </w:r>
      <w:r>
        <w:rPr>
          <w:rFonts w:ascii="Arial" w:eastAsia="Arial" w:hAnsi="Arial" w:cs="Arial"/>
          <w:color w:val="353334"/>
        </w:rPr>
        <w:t>18</w:t>
      </w:r>
      <w:r>
        <w:rPr>
          <w:color w:val="353334"/>
          <w:spacing w:val="8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</w:rPr>
        <w:t>e</w:t>
      </w:r>
      <w:r>
        <w:rPr>
          <w:rFonts w:ascii="Arial" w:eastAsia="Arial" w:hAnsi="Arial" w:cs="Arial"/>
          <w:color w:val="353334"/>
          <w:spacing w:val="2"/>
        </w:rPr>
        <w:t>q</w:t>
      </w:r>
      <w:r>
        <w:rPr>
          <w:rFonts w:ascii="Arial" w:eastAsia="Arial" w:hAnsi="Arial" w:cs="Arial"/>
          <w:color w:val="353334"/>
        </w:rPr>
        <w:t>u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  <w:spacing w:val="3"/>
        </w:rPr>
        <w:t>r</w:t>
      </w:r>
      <w:r>
        <w:rPr>
          <w:rFonts w:ascii="Arial" w:eastAsia="Arial" w:hAnsi="Arial" w:cs="Arial"/>
          <w:color w:val="353334"/>
        </w:rPr>
        <w:t>es</w:t>
      </w:r>
      <w:r>
        <w:rPr>
          <w:color w:val="353334"/>
          <w:spacing w:val="7"/>
        </w:rPr>
        <w:t xml:space="preserve"> </w:t>
      </w:r>
      <w:r>
        <w:rPr>
          <w:rFonts w:ascii="Arial" w:eastAsia="Arial" w:hAnsi="Arial" w:cs="Arial"/>
          <w:color w:val="353334"/>
        </w:rPr>
        <w:t>us</w:t>
      </w:r>
      <w:r>
        <w:rPr>
          <w:color w:val="353334"/>
          <w:spacing w:val="12"/>
        </w:rPr>
        <w:t xml:space="preserve"> </w:t>
      </w:r>
      <w:r>
        <w:rPr>
          <w:rFonts w:ascii="Arial" w:eastAsia="Arial" w:hAnsi="Arial" w:cs="Arial"/>
          <w:color w:val="353334"/>
        </w:rPr>
        <w:t>to</w:t>
      </w:r>
      <w:r>
        <w:rPr>
          <w:color w:val="353334"/>
          <w:spacing w:val="10"/>
        </w:rPr>
        <w:t xml:space="preserve"> </w:t>
      </w:r>
      <w:r>
        <w:rPr>
          <w:rFonts w:ascii="Arial" w:eastAsia="Arial" w:hAnsi="Arial" w:cs="Arial"/>
          <w:color w:val="353334"/>
        </w:rPr>
        <w:t>p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  <w:spacing w:val="-5"/>
        </w:rPr>
        <w:t>o</w:t>
      </w:r>
      <w:r>
        <w:rPr>
          <w:rFonts w:ascii="Arial" w:eastAsia="Arial" w:hAnsi="Arial" w:cs="Arial"/>
          <w:color w:val="353334"/>
          <w:spacing w:val="1"/>
        </w:rPr>
        <w:t>v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</w:rPr>
        <w:t>de</w:t>
      </w:r>
      <w:r>
        <w:rPr>
          <w:color w:val="353334"/>
          <w:spacing w:val="5"/>
        </w:rPr>
        <w:t xml:space="preserve"> </w:t>
      </w:r>
      <w:r>
        <w:rPr>
          <w:rFonts w:ascii="Arial" w:eastAsia="Arial" w:hAnsi="Arial" w:cs="Arial"/>
          <w:color w:val="353334"/>
          <w:spacing w:val="2"/>
        </w:rPr>
        <w:t>p</w:t>
      </w:r>
      <w:r>
        <w:rPr>
          <w:rFonts w:ascii="Arial" w:eastAsia="Arial" w:hAnsi="Arial" w:cs="Arial"/>
          <w:color w:val="353334"/>
        </w:rPr>
        <w:t>e</w:t>
      </w:r>
      <w:r>
        <w:rPr>
          <w:rFonts w:ascii="Arial" w:eastAsia="Arial" w:hAnsi="Arial" w:cs="Arial"/>
          <w:color w:val="353334"/>
          <w:spacing w:val="3"/>
        </w:rPr>
        <w:t>r</w:t>
      </w:r>
      <w:r>
        <w:rPr>
          <w:rFonts w:ascii="Arial" w:eastAsia="Arial" w:hAnsi="Arial" w:cs="Arial"/>
          <w:color w:val="353334"/>
          <w:spacing w:val="1"/>
        </w:rPr>
        <w:t>s</w:t>
      </w:r>
      <w:r>
        <w:rPr>
          <w:rFonts w:ascii="Arial" w:eastAsia="Arial" w:hAnsi="Arial" w:cs="Arial"/>
          <w:color w:val="353334"/>
        </w:rPr>
        <w:t>onal</w:t>
      </w:r>
      <w:r>
        <w:rPr>
          <w:color w:val="353334"/>
        </w:rPr>
        <w:t xml:space="preserve"> 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</w:rPr>
        <w:t>nfo</w:t>
      </w:r>
      <w:r>
        <w:rPr>
          <w:rFonts w:ascii="Arial" w:eastAsia="Arial" w:hAnsi="Arial" w:cs="Arial"/>
          <w:color w:val="353334"/>
          <w:spacing w:val="8"/>
        </w:rPr>
        <w:t>r</w:t>
      </w:r>
      <w:r>
        <w:rPr>
          <w:rFonts w:ascii="Arial" w:eastAsia="Arial" w:hAnsi="Arial" w:cs="Arial"/>
          <w:color w:val="353334"/>
        </w:rPr>
        <w:t>m</w:t>
      </w:r>
      <w:r>
        <w:rPr>
          <w:rFonts w:ascii="Arial" w:eastAsia="Arial" w:hAnsi="Arial" w:cs="Arial"/>
          <w:color w:val="353334"/>
          <w:spacing w:val="2"/>
        </w:rPr>
        <w:t>at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  <w:spacing w:val="2"/>
        </w:rPr>
        <w:t>o</w:t>
      </w:r>
      <w:r>
        <w:rPr>
          <w:rFonts w:ascii="Arial" w:eastAsia="Arial" w:hAnsi="Arial" w:cs="Arial"/>
          <w:color w:val="353334"/>
        </w:rPr>
        <w:t>n</w:t>
      </w:r>
      <w:r>
        <w:rPr>
          <w:color w:val="353334"/>
          <w:spacing w:val="-5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c</w:t>
      </w:r>
      <w:r>
        <w:rPr>
          <w:rFonts w:ascii="Arial" w:eastAsia="Arial" w:hAnsi="Arial" w:cs="Arial"/>
          <w:color w:val="353334"/>
        </w:rPr>
        <w:t>on</w:t>
      </w:r>
      <w:r>
        <w:rPr>
          <w:rFonts w:ascii="Arial" w:eastAsia="Arial" w:hAnsi="Arial" w:cs="Arial"/>
          <w:color w:val="353334"/>
          <w:spacing w:val="2"/>
        </w:rPr>
        <w:t>t</w:t>
      </w:r>
      <w:r>
        <w:rPr>
          <w:rFonts w:ascii="Arial" w:eastAsia="Arial" w:hAnsi="Arial" w:cs="Arial"/>
          <w:color w:val="353334"/>
        </w:rPr>
        <w:t>a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  <w:spacing w:val="2"/>
        </w:rPr>
        <w:t>n</w:t>
      </w:r>
      <w:r>
        <w:rPr>
          <w:rFonts w:ascii="Arial" w:eastAsia="Arial" w:hAnsi="Arial" w:cs="Arial"/>
          <w:color w:val="353334"/>
        </w:rPr>
        <w:t>ed</w:t>
      </w:r>
      <w:r>
        <w:rPr>
          <w:color w:val="353334"/>
          <w:spacing w:val="3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i</w:t>
      </w:r>
      <w:r>
        <w:rPr>
          <w:rFonts w:ascii="Arial" w:eastAsia="Arial" w:hAnsi="Arial" w:cs="Arial"/>
          <w:color w:val="353334"/>
        </w:rPr>
        <w:t>n</w:t>
      </w:r>
      <w:r>
        <w:rPr>
          <w:color w:val="353334"/>
          <w:spacing w:val="10"/>
        </w:rPr>
        <w:t xml:space="preserve"> </w:t>
      </w:r>
      <w:r>
        <w:rPr>
          <w:rFonts w:ascii="Arial" w:eastAsia="Arial" w:hAnsi="Arial" w:cs="Arial"/>
          <w:color w:val="353334"/>
        </w:rPr>
        <w:t>d</w:t>
      </w:r>
      <w:r>
        <w:rPr>
          <w:rFonts w:ascii="Arial" w:eastAsia="Arial" w:hAnsi="Arial" w:cs="Arial"/>
          <w:color w:val="353334"/>
          <w:spacing w:val="2"/>
        </w:rPr>
        <w:t>o</w:t>
      </w:r>
      <w:r>
        <w:rPr>
          <w:rFonts w:ascii="Arial" w:eastAsia="Arial" w:hAnsi="Arial" w:cs="Arial"/>
          <w:color w:val="353334"/>
          <w:spacing w:val="1"/>
        </w:rPr>
        <w:t>c</w:t>
      </w:r>
      <w:r>
        <w:rPr>
          <w:rFonts w:ascii="Arial" w:eastAsia="Arial" w:hAnsi="Arial" w:cs="Arial"/>
          <w:color w:val="353334"/>
        </w:rPr>
        <w:t>ument</w:t>
      </w:r>
      <w:r>
        <w:rPr>
          <w:rFonts w:ascii="Arial" w:eastAsia="Arial" w:hAnsi="Arial" w:cs="Arial"/>
          <w:color w:val="353334"/>
          <w:spacing w:val="-1"/>
        </w:rPr>
        <w:t>s</w:t>
      </w:r>
      <w:r>
        <w:rPr>
          <w:rFonts w:ascii="Arial" w:eastAsia="Arial" w:hAnsi="Arial" w:cs="Arial"/>
          <w:color w:val="353334"/>
        </w:rPr>
        <w:t>,</w:t>
      </w:r>
      <w:r>
        <w:rPr>
          <w:color w:val="353334"/>
          <w:spacing w:val="2"/>
        </w:rPr>
        <w:t xml:space="preserve"> </w:t>
      </w:r>
      <w:r>
        <w:rPr>
          <w:rFonts w:ascii="Arial" w:eastAsia="Arial" w:hAnsi="Arial" w:cs="Arial"/>
          <w:color w:val="353334"/>
          <w:spacing w:val="-3"/>
        </w:rPr>
        <w:t>b</w:t>
      </w:r>
      <w:r>
        <w:rPr>
          <w:rFonts w:ascii="Arial" w:eastAsia="Arial" w:hAnsi="Arial" w:cs="Arial"/>
          <w:color w:val="353334"/>
          <w:spacing w:val="2"/>
        </w:rPr>
        <w:t>u</w:t>
      </w:r>
      <w:r>
        <w:rPr>
          <w:rFonts w:ascii="Arial" w:eastAsia="Arial" w:hAnsi="Arial" w:cs="Arial"/>
          <w:color w:val="353334"/>
        </w:rPr>
        <w:t>t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</w:rPr>
        <w:t>not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</w:rPr>
        <w:t>ne</w:t>
      </w:r>
      <w:r>
        <w:rPr>
          <w:rFonts w:ascii="Arial" w:eastAsia="Arial" w:hAnsi="Arial" w:cs="Arial"/>
          <w:color w:val="353334"/>
          <w:spacing w:val="1"/>
        </w:rPr>
        <w:t>c</w:t>
      </w:r>
      <w:r>
        <w:rPr>
          <w:rFonts w:ascii="Arial" w:eastAsia="Arial" w:hAnsi="Arial" w:cs="Arial"/>
          <w:color w:val="353334"/>
        </w:rPr>
        <w:t>e</w:t>
      </w:r>
      <w:r>
        <w:rPr>
          <w:rFonts w:ascii="Arial" w:eastAsia="Arial" w:hAnsi="Arial" w:cs="Arial"/>
          <w:color w:val="353334"/>
          <w:spacing w:val="1"/>
        </w:rPr>
        <w:t>ss</w:t>
      </w:r>
      <w:r>
        <w:rPr>
          <w:rFonts w:ascii="Arial" w:eastAsia="Arial" w:hAnsi="Arial" w:cs="Arial"/>
          <w:color w:val="353334"/>
        </w:rPr>
        <w:t>a</w:t>
      </w:r>
      <w:r>
        <w:rPr>
          <w:rFonts w:ascii="Arial" w:eastAsia="Arial" w:hAnsi="Arial" w:cs="Arial"/>
          <w:color w:val="353334"/>
          <w:spacing w:val="1"/>
        </w:rPr>
        <w:t>ril</w:t>
      </w:r>
      <w:r>
        <w:rPr>
          <w:rFonts w:ascii="Arial" w:eastAsia="Arial" w:hAnsi="Arial" w:cs="Arial"/>
          <w:color w:val="353334"/>
        </w:rPr>
        <w:t>y</w:t>
      </w:r>
      <w:r>
        <w:rPr>
          <w:color w:val="353334"/>
          <w:spacing w:val="4"/>
        </w:rPr>
        <w:t xml:space="preserve"> </w:t>
      </w:r>
      <w:r>
        <w:rPr>
          <w:rFonts w:ascii="Arial" w:eastAsia="Arial" w:hAnsi="Arial" w:cs="Arial"/>
          <w:color w:val="353334"/>
        </w:rPr>
        <w:t>the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</w:rPr>
        <w:t>do</w:t>
      </w:r>
      <w:r>
        <w:rPr>
          <w:rFonts w:ascii="Arial" w:eastAsia="Arial" w:hAnsi="Arial" w:cs="Arial"/>
          <w:color w:val="353334"/>
          <w:spacing w:val="1"/>
        </w:rPr>
        <w:t>c</w:t>
      </w:r>
      <w:r>
        <w:rPr>
          <w:rFonts w:ascii="Arial" w:eastAsia="Arial" w:hAnsi="Arial" w:cs="Arial"/>
          <w:color w:val="353334"/>
        </w:rPr>
        <w:t>um</w:t>
      </w:r>
      <w:r>
        <w:rPr>
          <w:rFonts w:ascii="Arial" w:eastAsia="Arial" w:hAnsi="Arial" w:cs="Arial"/>
          <w:color w:val="353334"/>
          <w:spacing w:val="2"/>
        </w:rPr>
        <w:t>e</w:t>
      </w:r>
      <w:r>
        <w:rPr>
          <w:rFonts w:ascii="Arial" w:eastAsia="Arial" w:hAnsi="Arial" w:cs="Arial"/>
          <w:color w:val="353334"/>
        </w:rPr>
        <w:t>nts</w:t>
      </w:r>
      <w:r>
        <w:rPr>
          <w:color w:val="353334"/>
          <w:spacing w:val="4"/>
        </w:rPr>
        <w:t xml:space="preserve"> </w:t>
      </w:r>
      <w:r>
        <w:rPr>
          <w:rFonts w:ascii="Arial" w:eastAsia="Arial" w:hAnsi="Arial" w:cs="Arial"/>
          <w:color w:val="353334"/>
        </w:rPr>
        <w:t>them</w:t>
      </w:r>
      <w:r>
        <w:rPr>
          <w:rFonts w:ascii="Arial" w:eastAsia="Arial" w:hAnsi="Arial" w:cs="Arial"/>
          <w:color w:val="353334"/>
          <w:spacing w:val="1"/>
        </w:rPr>
        <w:t>s</w:t>
      </w:r>
      <w:r>
        <w:rPr>
          <w:rFonts w:ascii="Arial" w:eastAsia="Arial" w:hAnsi="Arial" w:cs="Arial"/>
          <w:color w:val="353334"/>
          <w:spacing w:val="2"/>
        </w:rPr>
        <w:t>e</w:t>
      </w:r>
      <w:r>
        <w:rPr>
          <w:rFonts w:ascii="Arial" w:eastAsia="Arial" w:hAnsi="Arial" w:cs="Arial"/>
          <w:color w:val="353334"/>
          <w:spacing w:val="-1"/>
        </w:rPr>
        <w:t>l</w:t>
      </w:r>
      <w:r>
        <w:rPr>
          <w:rFonts w:ascii="Arial" w:eastAsia="Arial" w:hAnsi="Arial" w:cs="Arial"/>
          <w:color w:val="353334"/>
          <w:spacing w:val="-6"/>
        </w:rPr>
        <w:t>v</w:t>
      </w:r>
      <w:r>
        <w:rPr>
          <w:rFonts w:ascii="Arial" w:eastAsia="Arial" w:hAnsi="Arial" w:cs="Arial"/>
          <w:color w:val="353334"/>
          <w:spacing w:val="2"/>
        </w:rPr>
        <w:t>e</w:t>
      </w:r>
      <w:r>
        <w:rPr>
          <w:rFonts w:ascii="Arial" w:eastAsia="Arial" w:hAnsi="Arial" w:cs="Arial"/>
          <w:color w:val="353334"/>
          <w:spacing w:val="-4"/>
        </w:rPr>
        <w:t>s</w:t>
      </w:r>
      <w:r>
        <w:rPr>
          <w:rFonts w:ascii="Arial" w:eastAsia="Arial" w:hAnsi="Arial" w:cs="Arial"/>
          <w:color w:val="353334"/>
        </w:rPr>
        <w:t>.</w:t>
      </w:r>
    </w:p>
    <w:p w14:paraId="358B1E38" w14:textId="77777777" w:rsidR="005D68B4" w:rsidRDefault="005D68B4">
      <w:pPr>
        <w:spacing w:before="3" w:line="100" w:lineRule="exact"/>
        <w:rPr>
          <w:sz w:val="10"/>
          <w:szCs w:val="10"/>
        </w:rPr>
      </w:pPr>
    </w:p>
    <w:p w14:paraId="3AFB29C3" w14:textId="153519C4" w:rsidR="005D68B4" w:rsidRDefault="00B8182B" w:rsidP="00E510B1">
      <w:pPr>
        <w:spacing w:line="249" w:lineRule="auto"/>
        <w:ind w:left="114" w:right="217"/>
        <w:rPr>
          <w:rFonts w:ascii="Arial" w:eastAsia="Arial" w:hAnsi="Arial" w:cs="Arial"/>
        </w:rPr>
      </w:pPr>
      <w:r>
        <w:rPr>
          <w:rFonts w:ascii="Arial" w:eastAsia="Arial" w:hAnsi="Arial" w:cs="Arial"/>
          <w:color w:val="353334"/>
          <w:spacing w:val="1"/>
        </w:rPr>
        <w:t>T</w:t>
      </w:r>
      <w:r>
        <w:rPr>
          <w:rFonts w:ascii="Arial" w:eastAsia="Arial" w:hAnsi="Arial" w:cs="Arial"/>
          <w:color w:val="353334"/>
        </w:rPr>
        <w:t>he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</w:rPr>
        <w:t>e</w:t>
      </w:r>
      <w:r>
        <w:rPr>
          <w:color w:val="353334"/>
          <w:spacing w:val="7"/>
        </w:rPr>
        <w:t xml:space="preserve"> 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</w:rPr>
        <w:t>s</w:t>
      </w:r>
      <w:r>
        <w:rPr>
          <w:color w:val="353334"/>
          <w:spacing w:val="13"/>
        </w:rPr>
        <w:t xml:space="preserve"> </w:t>
      </w:r>
      <w:r>
        <w:rPr>
          <w:rFonts w:ascii="Arial" w:eastAsia="Arial" w:hAnsi="Arial" w:cs="Arial"/>
          <w:color w:val="353334"/>
        </w:rPr>
        <w:t>no</w:t>
      </w:r>
      <w:r>
        <w:rPr>
          <w:color w:val="353334"/>
          <w:spacing w:val="10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</w:rPr>
        <w:t>eq</w:t>
      </w:r>
      <w:r>
        <w:rPr>
          <w:rFonts w:ascii="Arial" w:eastAsia="Arial" w:hAnsi="Arial" w:cs="Arial"/>
          <w:color w:val="353334"/>
          <w:spacing w:val="2"/>
        </w:rPr>
        <w:t>u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</w:rPr>
        <w:t>e</w:t>
      </w:r>
      <w:r>
        <w:rPr>
          <w:rFonts w:ascii="Arial" w:eastAsia="Arial" w:hAnsi="Arial" w:cs="Arial"/>
          <w:color w:val="353334"/>
          <w:spacing w:val="2"/>
        </w:rPr>
        <w:t>m</w:t>
      </w:r>
      <w:r>
        <w:rPr>
          <w:rFonts w:ascii="Arial" w:eastAsia="Arial" w:hAnsi="Arial" w:cs="Arial"/>
          <w:color w:val="353334"/>
        </w:rPr>
        <w:t>ent</w:t>
      </w:r>
      <w:r>
        <w:rPr>
          <w:color w:val="353334"/>
          <w:spacing w:val="1"/>
        </w:rPr>
        <w:t xml:space="preserve"> </w:t>
      </w:r>
      <w:r>
        <w:rPr>
          <w:rFonts w:ascii="Arial" w:eastAsia="Arial" w:hAnsi="Arial" w:cs="Arial"/>
          <w:color w:val="353334"/>
        </w:rPr>
        <w:t>to</w:t>
      </w:r>
      <w:r>
        <w:rPr>
          <w:color w:val="353334"/>
          <w:spacing w:val="13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c</w:t>
      </w:r>
      <w:r>
        <w:rPr>
          <w:rFonts w:ascii="Arial" w:eastAsia="Arial" w:hAnsi="Arial" w:cs="Arial"/>
          <w:color w:val="353334"/>
        </w:rPr>
        <w:t>omp</w:t>
      </w:r>
      <w:r>
        <w:rPr>
          <w:rFonts w:ascii="Arial" w:eastAsia="Arial" w:hAnsi="Arial" w:cs="Arial"/>
          <w:color w:val="353334"/>
          <w:spacing w:val="1"/>
        </w:rPr>
        <w:t>l</w:t>
      </w:r>
      <w:r>
        <w:rPr>
          <w:rFonts w:ascii="Arial" w:eastAsia="Arial" w:hAnsi="Arial" w:cs="Arial"/>
          <w:color w:val="353334"/>
        </w:rPr>
        <w:t>ete</w:t>
      </w:r>
      <w:r>
        <w:rPr>
          <w:color w:val="353334"/>
          <w:spacing w:val="4"/>
        </w:rPr>
        <w:t xml:space="preserve"> </w:t>
      </w:r>
      <w:r>
        <w:rPr>
          <w:rFonts w:ascii="Arial" w:eastAsia="Arial" w:hAnsi="Arial" w:cs="Arial"/>
          <w:color w:val="353334"/>
        </w:rPr>
        <w:t>t</w:t>
      </w:r>
      <w:r>
        <w:rPr>
          <w:rFonts w:ascii="Arial" w:eastAsia="Arial" w:hAnsi="Arial" w:cs="Arial"/>
          <w:color w:val="353334"/>
          <w:spacing w:val="2"/>
        </w:rPr>
        <w:t>h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</w:rPr>
        <w:t>s</w:t>
      </w:r>
      <w:r>
        <w:rPr>
          <w:color w:val="353334"/>
          <w:spacing w:val="11"/>
        </w:rPr>
        <w:t xml:space="preserve"> </w:t>
      </w:r>
      <w:r>
        <w:rPr>
          <w:rFonts w:ascii="Arial" w:eastAsia="Arial" w:hAnsi="Arial" w:cs="Arial"/>
          <w:color w:val="353334"/>
          <w:spacing w:val="-2"/>
        </w:rPr>
        <w:t>f</w:t>
      </w:r>
      <w:r>
        <w:rPr>
          <w:rFonts w:ascii="Arial" w:eastAsia="Arial" w:hAnsi="Arial" w:cs="Arial"/>
          <w:color w:val="353334"/>
        </w:rPr>
        <w:t>o</w:t>
      </w:r>
      <w:r>
        <w:rPr>
          <w:rFonts w:ascii="Arial" w:eastAsia="Arial" w:hAnsi="Arial" w:cs="Arial"/>
          <w:color w:val="353334"/>
          <w:spacing w:val="8"/>
        </w:rPr>
        <w:t>r</w:t>
      </w:r>
      <w:r>
        <w:rPr>
          <w:rFonts w:ascii="Arial" w:eastAsia="Arial" w:hAnsi="Arial" w:cs="Arial"/>
          <w:color w:val="353334"/>
        </w:rPr>
        <w:t>m</w:t>
      </w:r>
      <w:r>
        <w:rPr>
          <w:color w:val="353334"/>
          <w:spacing w:val="8"/>
        </w:rPr>
        <w:t xml:space="preserve"> </w:t>
      </w:r>
      <w:r>
        <w:rPr>
          <w:rFonts w:ascii="Arial" w:eastAsia="Arial" w:hAnsi="Arial" w:cs="Arial"/>
          <w:color w:val="353334"/>
        </w:rPr>
        <w:t>to</w:t>
      </w:r>
      <w:r>
        <w:rPr>
          <w:color w:val="353334"/>
          <w:spacing w:val="10"/>
        </w:rPr>
        <w:t xml:space="preserve"> </w:t>
      </w:r>
      <w:r>
        <w:rPr>
          <w:rFonts w:ascii="Arial" w:eastAsia="Arial" w:hAnsi="Arial" w:cs="Arial"/>
          <w:color w:val="353334"/>
          <w:spacing w:val="2"/>
        </w:rPr>
        <w:t>m</w:t>
      </w:r>
      <w:r>
        <w:rPr>
          <w:rFonts w:ascii="Arial" w:eastAsia="Arial" w:hAnsi="Arial" w:cs="Arial"/>
          <w:color w:val="353334"/>
          <w:spacing w:val="-1"/>
        </w:rPr>
        <w:t>a</w:t>
      </w:r>
      <w:r>
        <w:rPr>
          <w:rFonts w:ascii="Arial" w:eastAsia="Arial" w:hAnsi="Arial" w:cs="Arial"/>
          <w:color w:val="353334"/>
          <w:spacing w:val="-6"/>
        </w:rPr>
        <w:t>k</w:t>
      </w:r>
      <w:r>
        <w:rPr>
          <w:rFonts w:ascii="Arial" w:eastAsia="Arial" w:hAnsi="Arial" w:cs="Arial"/>
          <w:color w:val="353334"/>
        </w:rPr>
        <w:t>e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</w:rPr>
        <w:t>a</w:t>
      </w:r>
      <w:r>
        <w:rPr>
          <w:color w:val="353334"/>
          <w:spacing w:val="11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v</w:t>
      </w:r>
      <w:r>
        <w:rPr>
          <w:rFonts w:ascii="Arial" w:eastAsia="Arial" w:hAnsi="Arial" w:cs="Arial"/>
          <w:color w:val="353334"/>
        </w:rPr>
        <w:t>a</w:t>
      </w:r>
      <w:r>
        <w:rPr>
          <w:rFonts w:ascii="Arial" w:eastAsia="Arial" w:hAnsi="Arial" w:cs="Arial"/>
          <w:color w:val="353334"/>
          <w:spacing w:val="-1"/>
        </w:rPr>
        <w:t>li</w:t>
      </w:r>
      <w:r>
        <w:rPr>
          <w:rFonts w:ascii="Arial" w:eastAsia="Arial" w:hAnsi="Arial" w:cs="Arial"/>
          <w:color w:val="353334"/>
        </w:rPr>
        <w:t>d</w:t>
      </w:r>
      <w:r>
        <w:rPr>
          <w:color w:val="353334"/>
          <w:spacing w:val="8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</w:rPr>
        <w:t>e</w:t>
      </w:r>
      <w:r>
        <w:rPr>
          <w:rFonts w:ascii="Arial" w:eastAsia="Arial" w:hAnsi="Arial" w:cs="Arial"/>
          <w:color w:val="353334"/>
          <w:spacing w:val="2"/>
        </w:rPr>
        <w:t>q</w:t>
      </w:r>
      <w:r>
        <w:rPr>
          <w:rFonts w:ascii="Arial" w:eastAsia="Arial" w:hAnsi="Arial" w:cs="Arial"/>
          <w:color w:val="353334"/>
        </w:rPr>
        <w:t>ue</w:t>
      </w:r>
      <w:r>
        <w:rPr>
          <w:rFonts w:ascii="Arial" w:eastAsia="Arial" w:hAnsi="Arial" w:cs="Arial"/>
          <w:color w:val="353334"/>
          <w:spacing w:val="1"/>
        </w:rPr>
        <w:t>s</w:t>
      </w:r>
      <w:r>
        <w:rPr>
          <w:rFonts w:ascii="Arial" w:eastAsia="Arial" w:hAnsi="Arial" w:cs="Arial"/>
          <w:color w:val="353334"/>
        </w:rPr>
        <w:t>t,</w:t>
      </w:r>
      <w:r>
        <w:rPr>
          <w:color w:val="353334"/>
          <w:spacing w:val="5"/>
        </w:rPr>
        <w:t xml:space="preserve"> </w:t>
      </w:r>
      <w:r>
        <w:rPr>
          <w:rFonts w:ascii="Arial" w:eastAsia="Arial" w:hAnsi="Arial" w:cs="Arial"/>
          <w:color w:val="353334"/>
        </w:rPr>
        <w:t>how</w:t>
      </w:r>
      <w:r>
        <w:rPr>
          <w:rFonts w:ascii="Arial" w:eastAsia="Arial" w:hAnsi="Arial" w:cs="Arial"/>
          <w:color w:val="353334"/>
          <w:spacing w:val="-5"/>
        </w:rPr>
        <w:t>e</w:t>
      </w:r>
      <w:r>
        <w:rPr>
          <w:rFonts w:ascii="Arial" w:eastAsia="Arial" w:hAnsi="Arial" w:cs="Arial"/>
          <w:color w:val="353334"/>
          <w:spacing w:val="-6"/>
        </w:rPr>
        <w:t>v</w:t>
      </w:r>
      <w:r>
        <w:rPr>
          <w:rFonts w:ascii="Arial" w:eastAsia="Arial" w:hAnsi="Arial" w:cs="Arial"/>
          <w:color w:val="353334"/>
        </w:rPr>
        <w:t>er</w:t>
      </w:r>
      <w:r>
        <w:rPr>
          <w:color w:val="353334"/>
          <w:spacing w:val="5"/>
        </w:rPr>
        <w:t xml:space="preserve"> 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</w:rPr>
        <w:t>t</w:t>
      </w:r>
      <w:r>
        <w:rPr>
          <w:color w:val="353334"/>
          <w:spacing w:val="14"/>
        </w:rPr>
        <w:t xml:space="preserve"> </w:t>
      </w:r>
      <w:r>
        <w:rPr>
          <w:rFonts w:ascii="Arial" w:eastAsia="Arial" w:hAnsi="Arial" w:cs="Arial"/>
          <w:color w:val="353334"/>
        </w:rPr>
        <w:t>has</w:t>
      </w:r>
      <w:r>
        <w:rPr>
          <w:color w:val="353334"/>
          <w:spacing w:val="11"/>
        </w:rPr>
        <w:t xml:space="preserve"> </w:t>
      </w:r>
      <w:r>
        <w:rPr>
          <w:rFonts w:ascii="Arial" w:eastAsia="Arial" w:hAnsi="Arial" w:cs="Arial"/>
          <w:color w:val="353334"/>
        </w:rPr>
        <w:t>been</w:t>
      </w:r>
      <w:r>
        <w:rPr>
          <w:color w:val="353334"/>
          <w:spacing w:val="8"/>
        </w:rPr>
        <w:t xml:space="preserve"> </w:t>
      </w:r>
      <w:r>
        <w:rPr>
          <w:rFonts w:ascii="Arial" w:eastAsia="Arial" w:hAnsi="Arial" w:cs="Arial"/>
          <w:color w:val="353334"/>
        </w:rPr>
        <w:t>de</w:t>
      </w:r>
      <w:r>
        <w:rPr>
          <w:rFonts w:ascii="Arial" w:eastAsia="Arial" w:hAnsi="Arial" w:cs="Arial"/>
          <w:color w:val="353334"/>
          <w:spacing w:val="4"/>
        </w:rPr>
        <w:t>s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</w:rPr>
        <w:t>g</w:t>
      </w:r>
      <w:r>
        <w:rPr>
          <w:rFonts w:ascii="Arial" w:eastAsia="Arial" w:hAnsi="Arial" w:cs="Arial"/>
          <w:color w:val="353334"/>
          <w:spacing w:val="2"/>
        </w:rPr>
        <w:t>n</w:t>
      </w:r>
      <w:r>
        <w:rPr>
          <w:rFonts w:ascii="Arial" w:eastAsia="Arial" w:hAnsi="Arial" w:cs="Arial"/>
          <w:color w:val="353334"/>
        </w:rPr>
        <w:t>ed</w:t>
      </w:r>
      <w:r>
        <w:rPr>
          <w:color w:val="353334"/>
          <w:spacing w:val="4"/>
        </w:rPr>
        <w:t xml:space="preserve"> </w:t>
      </w:r>
      <w:r>
        <w:rPr>
          <w:rFonts w:ascii="Arial" w:eastAsia="Arial" w:hAnsi="Arial" w:cs="Arial"/>
          <w:color w:val="353334"/>
        </w:rPr>
        <w:t>to</w:t>
      </w:r>
      <w:r>
        <w:rPr>
          <w:color w:val="353334"/>
          <w:spacing w:val="10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c</w:t>
      </w:r>
      <w:r>
        <w:rPr>
          <w:rFonts w:ascii="Arial" w:eastAsia="Arial" w:hAnsi="Arial" w:cs="Arial"/>
          <w:color w:val="353334"/>
          <w:spacing w:val="2"/>
        </w:rPr>
        <w:t>a</w:t>
      </w:r>
      <w:r>
        <w:rPr>
          <w:rFonts w:ascii="Arial" w:eastAsia="Arial" w:hAnsi="Arial" w:cs="Arial"/>
          <w:color w:val="353334"/>
        </w:rPr>
        <w:t>p</w:t>
      </w:r>
      <w:r>
        <w:rPr>
          <w:rFonts w:ascii="Arial" w:eastAsia="Arial" w:hAnsi="Arial" w:cs="Arial"/>
          <w:color w:val="353334"/>
          <w:spacing w:val="2"/>
        </w:rPr>
        <w:t>t</w:t>
      </w:r>
      <w:r>
        <w:rPr>
          <w:rFonts w:ascii="Arial" w:eastAsia="Arial" w:hAnsi="Arial" w:cs="Arial"/>
          <w:color w:val="353334"/>
        </w:rPr>
        <w:t>u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</w:rPr>
        <w:t>e</w:t>
      </w:r>
      <w:r>
        <w:rPr>
          <w:color w:val="353334"/>
          <w:spacing w:val="5"/>
        </w:rPr>
        <w:t xml:space="preserve"> </w:t>
      </w:r>
      <w:r>
        <w:rPr>
          <w:rFonts w:ascii="Arial" w:eastAsia="Arial" w:hAnsi="Arial" w:cs="Arial"/>
          <w:color w:val="353334"/>
        </w:rPr>
        <w:t>the</w:t>
      </w:r>
      <w:r>
        <w:rPr>
          <w:color w:val="353334"/>
        </w:rPr>
        <w:t xml:space="preserve"> 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</w:rPr>
        <w:t>nfo</w:t>
      </w:r>
      <w:r>
        <w:rPr>
          <w:rFonts w:ascii="Arial" w:eastAsia="Arial" w:hAnsi="Arial" w:cs="Arial"/>
          <w:color w:val="353334"/>
          <w:spacing w:val="8"/>
        </w:rPr>
        <w:t>r</w:t>
      </w:r>
      <w:r>
        <w:rPr>
          <w:rFonts w:ascii="Arial" w:eastAsia="Arial" w:hAnsi="Arial" w:cs="Arial"/>
          <w:color w:val="353334"/>
        </w:rPr>
        <w:t>m</w:t>
      </w:r>
      <w:r>
        <w:rPr>
          <w:rFonts w:ascii="Arial" w:eastAsia="Arial" w:hAnsi="Arial" w:cs="Arial"/>
          <w:color w:val="353334"/>
          <w:spacing w:val="2"/>
        </w:rPr>
        <w:t>at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  <w:spacing w:val="2"/>
        </w:rPr>
        <w:t>o</w:t>
      </w:r>
      <w:r>
        <w:rPr>
          <w:rFonts w:ascii="Arial" w:eastAsia="Arial" w:hAnsi="Arial" w:cs="Arial"/>
          <w:color w:val="353334"/>
        </w:rPr>
        <w:t>n</w:t>
      </w:r>
      <w:r>
        <w:rPr>
          <w:color w:val="353334"/>
          <w:spacing w:val="2"/>
        </w:rPr>
        <w:t xml:space="preserve"> </w:t>
      </w:r>
      <w:r>
        <w:rPr>
          <w:rFonts w:ascii="Arial" w:eastAsia="Arial" w:hAnsi="Arial" w:cs="Arial"/>
          <w:color w:val="353334"/>
          <w:spacing w:val="-2"/>
        </w:rPr>
        <w:t>w</w:t>
      </w:r>
      <w:r>
        <w:rPr>
          <w:rFonts w:ascii="Arial" w:eastAsia="Arial" w:hAnsi="Arial" w:cs="Arial"/>
          <w:color w:val="353334"/>
        </w:rPr>
        <w:t>e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</w:rPr>
        <w:t>m</w:t>
      </w:r>
      <w:r>
        <w:rPr>
          <w:rFonts w:ascii="Arial" w:eastAsia="Arial" w:hAnsi="Arial" w:cs="Arial"/>
          <w:color w:val="353334"/>
          <w:spacing w:val="-3"/>
        </w:rPr>
        <w:t>a</w:t>
      </w:r>
      <w:r>
        <w:rPr>
          <w:rFonts w:ascii="Arial" w:eastAsia="Arial" w:hAnsi="Arial" w:cs="Arial"/>
          <w:color w:val="353334"/>
        </w:rPr>
        <w:t>y</w:t>
      </w:r>
      <w:r>
        <w:rPr>
          <w:color w:val="353334"/>
          <w:spacing w:val="10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</w:rPr>
        <w:t>ea</w:t>
      </w:r>
      <w:r>
        <w:rPr>
          <w:rFonts w:ascii="Arial" w:eastAsia="Arial" w:hAnsi="Arial" w:cs="Arial"/>
          <w:color w:val="353334"/>
          <w:spacing w:val="1"/>
        </w:rPr>
        <w:t>s</w:t>
      </w:r>
      <w:r>
        <w:rPr>
          <w:rFonts w:ascii="Arial" w:eastAsia="Arial" w:hAnsi="Arial" w:cs="Arial"/>
          <w:color w:val="353334"/>
        </w:rPr>
        <w:t>o</w:t>
      </w:r>
      <w:r>
        <w:rPr>
          <w:rFonts w:ascii="Arial" w:eastAsia="Arial" w:hAnsi="Arial" w:cs="Arial"/>
          <w:color w:val="353334"/>
          <w:spacing w:val="2"/>
        </w:rPr>
        <w:t>na</w:t>
      </w:r>
      <w:r>
        <w:rPr>
          <w:rFonts w:ascii="Arial" w:eastAsia="Arial" w:hAnsi="Arial" w:cs="Arial"/>
          <w:color w:val="353334"/>
        </w:rPr>
        <w:t>b</w:t>
      </w:r>
      <w:r>
        <w:rPr>
          <w:rFonts w:ascii="Arial" w:eastAsia="Arial" w:hAnsi="Arial" w:cs="Arial"/>
          <w:color w:val="353334"/>
          <w:spacing w:val="-1"/>
        </w:rPr>
        <w:t>l</w:t>
      </w:r>
      <w:r>
        <w:rPr>
          <w:rFonts w:ascii="Arial" w:eastAsia="Arial" w:hAnsi="Arial" w:cs="Arial"/>
          <w:color w:val="353334"/>
        </w:rPr>
        <w:t>y</w:t>
      </w:r>
      <w:r>
        <w:rPr>
          <w:color w:val="353334"/>
          <w:spacing w:val="4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</w:rPr>
        <w:t>eq</w:t>
      </w:r>
      <w:r>
        <w:rPr>
          <w:rFonts w:ascii="Arial" w:eastAsia="Arial" w:hAnsi="Arial" w:cs="Arial"/>
          <w:color w:val="353334"/>
          <w:spacing w:val="2"/>
        </w:rPr>
        <w:t>u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</w:rPr>
        <w:t>e</w:t>
      </w:r>
      <w:r>
        <w:rPr>
          <w:color w:val="353334"/>
          <w:spacing w:val="6"/>
        </w:rPr>
        <w:t xml:space="preserve"> </w:t>
      </w:r>
      <w:r>
        <w:rPr>
          <w:rFonts w:ascii="Arial" w:eastAsia="Arial" w:hAnsi="Arial" w:cs="Arial"/>
          <w:color w:val="353334"/>
        </w:rPr>
        <w:t>to</w:t>
      </w:r>
      <w:r>
        <w:rPr>
          <w:color w:val="353334"/>
          <w:spacing w:val="10"/>
        </w:rPr>
        <w:t xml:space="preserve"> </w:t>
      </w:r>
      <w:r>
        <w:rPr>
          <w:rFonts w:ascii="Arial" w:eastAsia="Arial" w:hAnsi="Arial" w:cs="Arial"/>
          <w:color w:val="353334"/>
        </w:rPr>
        <w:t>p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</w:rPr>
        <w:t>o</w:t>
      </w:r>
      <w:r>
        <w:rPr>
          <w:rFonts w:ascii="Arial" w:eastAsia="Arial" w:hAnsi="Arial" w:cs="Arial"/>
          <w:color w:val="353334"/>
          <w:spacing w:val="1"/>
        </w:rPr>
        <w:t>c</w:t>
      </w:r>
      <w:r>
        <w:rPr>
          <w:rFonts w:ascii="Arial" w:eastAsia="Arial" w:hAnsi="Arial" w:cs="Arial"/>
          <w:color w:val="353334"/>
        </w:rPr>
        <w:t>e</w:t>
      </w:r>
      <w:r>
        <w:rPr>
          <w:rFonts w:ascii="Arial" w:eastAsia="Arial" w:hAnsi="Arial" w:cs="Arial"/>
          <w:color w:val="353334"/>
          <w:spacing w:val="1"/>
        </w:rPr>
        <w:t>s</w:t>
      </w:r>
      <w:r>
        <w:rPr>
          <w:rFonts w:ascii="Arial" w:eastAsia="Arial" w:hAnsi="Arial" w:cs="Arial"/>
          <w:color w:val="353334"/>
        </w:rPr>
        <w:t>s</w:t>
      </w:r>
      <w:r>
        <w:rPr>
          <w:color w:val="353334"/>
          <w:spacing w:val="7"/>
        </w:rPr>
        <w:t xml:space="preserve"> </w:t>
      </w:r>
      <w:r>
        <w:rPr>
          <w:rFonts w:ascii="Arial" w:eastAsia="Arial" w:hAnsi="Arial" w:cs="Arial"/>
          <w:color w:val="353334"/>
          <w:spacing w:val="-1"/>
        </w:rPr>
        <w:t>y</w:t>
      </w:r>
      <w:r>
        <w:rPr>
          <w:rFonts w:ascii="Arial" w:eastAsia="Arial" w:hAnsi="Arial" w:cs="Arial"/>
          <w:color w:val="353334"/>
        </w:rPr>
        <w:t>our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</w:rPr>
        <w:t>eque</w:t>
      </w:r>
      <w:r>
        <w:rPr>
          <w:rFonts w:ascii="Arial" w:eastAsia="Arial" w:hAnsi="Arial" w:cs="Arial"/>
          <w:color w:val="353334"/>
          <w:spacing w:val="1"/>
        </w:rPr>
        <w:t>s</w:t>
      </w:r>
      <w:r>
        <w:rPr>
          <w:rFonts w:ascii="Arial" w:eastAsia="Arial" w:hAnsi="Arial" w:cs="Arial"/>
          <w:color w:val="353334"/>
        </w:rPr>
        <w:t>t</w:t>
      </w:r>
      <w:r>
        <w:rPr>
          <w:color w:val="353334"/>
          <w:spacing w:val="5"/>
        </w:rPr>
        <w:t xml:space="preserve"> </w:t>
      </w:r>
      <w:r>
        <w:rPr>
          <w:rFonts w:ascii="Arial" w:eastAsia="Arial" w:hAnsi="Arial" w:cs="Arial"/>
          <w:color w:val="353334"/>
        </w:rPr>
        <w:t>e</w:t>
      </w:r>
      <w:r>
        <w:rPr>
          <w:rFonts w:ascii="Arial" w:eastAsia="Arial" w:hAnsi="Arial" w:cs="Arial"/>
          <w:color w:val="353334"/>
          <w:spacing w:val="7"/>
        </w:rPr>
        <w:t>f</w:t>
      </w:r>
      <w:r>
        <w:rPr>
          <w:rFonts w:ascii="Arial" w:eastAsia="Arial" w:hAnsi="Arial" w:cs="Arial"/>
          <w:color w:val="353334"/>
          <w:spacing w:val="-2"/>
        </w:rPr>
        <w:t>f</w:t>
      </w:r>
      <w:r>
        <w:rPr>
          <w:rFonts w:ascii="Arial" w:eastAsia="Arial" w:hAnsi="Arial" w:cs="Arial"/>
          <w:color w:val="353334"/>
        </w:rPr>
        <w:t>e</w:t>
      </w:r>
      <w:r>
        <w:rPr>
          <w:rFonts w:ascii="Arial" w:eastAsia="Arial" w:hAnsi="Arial" w:cs="Arial"/>
          <w:color w:val="353334"/>
          <w:spacing w:val="1"/>
        </w:rPr>
        <w:t>c</w:t>
      </w:r>
      <w:r>
        <w:rPr>
          <w:rFonts w:ascii="Arial" w:eastAsia="Arial" w:hAnsi="Arial" w:cs="Arial"/>
          <w:color w:val="353334"/>
        </w:rPr>
        <w:t>t</w:t>
      </w:r>
      <w:r>
        <w:rPr>
          <w:rFonts w:ascii="Arial" w:eastAsia="Arial" w:hAnsi="Arial" w:cs="Arial"/>
          <w:color w:val="353334"/>
          <w:spacing w:val="-3"/>
        </w:rPr>
        <w:t>i</w:t>
      </w:r>
      <w:r>
        <w:rPr>
          <w:rFonts w:ascii="Arial" w:eastAsia="Arial" w:hAnsi="Arial" w:cs="Arial"/>
          <w:color w:val="353334"/>
          <w:spacing w:val="-6"/>
        </w:rPr>
        <w:t>v</w:t>
      </w:r>
      <w:r>
        <w:rPr>
          <w:rFonts w:ascii="Arial" w:eastAsia="Arial" w:hAnsi="Arial" w:cs="Arial"/>
          <w:color w:val="353334"/>
          <w:spacing w:val="2"/>
        </w:rPr>
        <w:t>e</w:t>
      </w:r>
      <w:r>
        <w:rPr>
          <w:rFonts w:ascii="Arial" w:eastAsia="Arial" w:hAnsi="Arial" w:cs="Arial"/>
          <w:color w:val="353334"/>
          <w:spacing w:val="-1"/>
        </w:rPr>
        <w:t>l</w:t>
      </w:r>
      <w:r>
        <w:rPr>
          <w:rFonts w:ascii="Arial" w:eastAsia="Arial" w:hAnsi="Arial" w:cs="Arial"/>
          <w:color w:val="353334"/>
          <w:spacing w:val="-28"/>
        </w:rPr>
        <w:t>y</w:t>
      </w:r>
      <w:r>
        <w:rPr>
          <w:rFonts w:ascii="Arial" w:eastAsia="Arial" w:hAnsi="Arial" w:cs="Arial"/>
          <w:color w:val="353334"/>
        </w:rPr>
        <w:t>.</w:t>
      </w:r>
      <w:r>
        <w:rPr>
          <w:color w:val="353334"/>
          <w:spacing w:val="3"/>
        </w:rPr>
        <w:t xml:space="preserve"> </w:t>
      </w:r>
      <w:r>
        <w:rPr>
          <w:rFonts w:ascii="Arial" w:eastAsia="Arial" w:hAnsi="Arial" w:cs="Arial"/>
          <w:color w:val="353334"/>
          <w:spacing w:val="-10"/>
        </w:rPr>
        <w:t>W</w:t>
      </w:r>
      <w:r>
        <w:rPr>
          <w:rFonts w:ascii="Arial" w:eastAsia="Arial" w:hAnsi="Arial" w:cs="Arial"/>
          <w:color w:val="353334"/>
        </w:rPr>
        <w:t>e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</w:rPr>
        <w:t>may</w:t>
      </w:r>
      <w:r>
        <w:rPr>
          <w:color w:val="353334"/>
          <w:spacing w:val="10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c</w:t>
      </w:r>
      <w:r>
        <w:rPr>
          <w:rFonts w:ascii="Arial" w:eastAsia="Arial" w:hAnsi="Arial" w:cs="Arial"/>
          <w:color w:val="353334"/>
        </w:rPr>
        <w:t>onta</w:t>
      </w:r>
      <w:r>
        <w:rPr>
          <w:rFonts w:ascii="Arial" w:eastAsia="Arial" w:hAnsi="Arial" w:cs="Arial"/>
          <w:color w:val="353334"/>
          <w:spacing w:val="1"/>
        </w:rPr>
        <w:t>c</w:t>
      </w:r>
      <w:r>
        <w:rPr>
          <w:rFonts w:ascii="Arial" w:eastAsia="Arial" w:hAnsi="Arial" w:cs="Arial"/>
          <w:color w:val="353334"/>
        </w:rPr>
        <w:t>t</w:t>
      </w:r>
      <w:r>
        <w:rPr>
          <w:color w:val="353334"/>
          <w:spacing w:val="6"/>
        </w:rPr>
        <w:t xml:space="preserve"> </w:t>
      </w:r>
      <w:r>
        <w:rPr>
          <w:rFonts w:ascii="Arial" w:eastAsia="Arial" w:hAnsi="Arial" w:cs="Arial"/>
          <w:color w:val="353334"/>
          <w:spacing w:val="-1"/>
        </w:rPr>
        <w:t>y</w:t>
      </w:r>
      <w:r>
        <w:rPr>
          <w:rFonts w:ascii="Arial" w:eastAsia="Arial" w:hAnsi="Arial" w:cs="Arial"/>
          <w:color w:val="353334"/>
        </w:rPr>
        <w:t>ou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  <w:spacing w:val="-5"/>
        </w:rPr>
        <w:t>b</w:t>
      </w:r>
      <w:r>
        <w:rPr>
          <w:rFonts w:ascii="Arial" w:eastAsia="Arial" w:hAnsi="Arial" w:cs="Arial"/>
          <w:color w:val="353334"/>
        </w:rPr>
        <w:t>y</w:t>
      </w:r>
      <w:r>
        <w:rPr>
          <w:color w:val="353334"/>
          <w:spacing w:val="12"/>
        </w:rPr>
        <w:t xml:space="preserve"> </w:t>
      </w:r>
      <w:r>
        <w:rPr>
          <w:rFonts w:ascii="Arial" w:eastAsia="Arial" w:hAnsi="Arial" w:cs="Arial"/>
          <w:color w:val="353334"/>
        </w:rPr>
        <w:t>te</w:t>
      </w:r>
      <w:r>
        <w:rPr>
          <w:rFonts w:ascii="Arial" w:eastAsia="Arial" w:hAnsi="Arial" w:cs="Arial"/>
          <w:color w:val="353334"/>
          <w:spacing w:val="-1"/>
        </w:rPr>
        <w:t>l</w:t>
      </w:r>
      <w:r>
        <w:rPr>
          <w:rFonts w:ascii="Arial" w:eastAsia="Arial" w:hAnsi="Arial" w:cs="Arial"/>
          <w:color w:val="353334"/>
        </w:rPr>
        <w:t>e</w:t>
      </w:r>
      <w:r>
        <w:rPr>
          <w:rFonts w:ascii="Arial" w:eastAsia="Arial" w:hAnsi="Arial" w:cs="Arial"/>
          <w:color w:val="353334"/>
          <w:spacing w:val="-1"/>
        </w:rPr>
        <w:t>p</w:t>
      </w:r>
      <w:r>
        <w:rPr>
          <w:rFonts w:ascii="Arial" w:eastAsia="Arial" w:hAnsi="Arial" w:cs="Arial"/>
          <w:color w:val="353334"/>
        </w:rPr>
        <w:t>h</w:t>
      </w:r>
      <w:r>
        <w:rPr>
          <w:rFonts w:ascii="Arial" w:eastAsia="Arial" w:hAnsi="Arial" w:cs="Arial"/>
          <w:color w:val="353334"/>
          <w:spacing w:val="2"/>
        </w:rPr>
        <w:t>o</w:t>
      </w:r>
      <w:r>
        <w:rPr>
          <w:rFonts w:ascii="Arial" w:eastAsia="Arial" w:hAnsi="Arial" w:cs="Arial"/>
          <w:color w:val="353334"/>
        </w:rPr>
        <w:t>ne</w:t>
      </w:r>
      <w:r>
        <w:rPr>
          <w:color w:val="353334"/>
          <w:spacing w:val="6"/>
        </w:rPr>
        <w:t xml:space="preserve"> </w:t>
      </w:r>
      <w:r>
        <w:rPr>
          <w:rFonts w:ascii="Arial" w:eastAsia="Arial" w:hAnsi="Arial" w:cs="Arial"/>
          <w:color w:val="353334"/>
        </w:rPr>
        <w:t>or</w:t>
      </w:r>
      <w:r>
        <w:rPr>
          <w:color w:val="353334"/>
          <w:spacing w:val="11"/>
        </w:rPr>
        <w:t xml:space="preserve"> </w:t>
      </w:r>
      <w:r>
        <w:rPr>
          <w:rFonts w:ascii="Arial" w:eastAsia="Arial" w:hAnsi="Arial" w:cs="Arial"/>
          <w:color w:val="353334"/>
          <w:spacing w:val="-1"/>
        </w:rPr>
        <w:t>l</w:t>
      </w:r>
      <w:r>
        <w:rPr>
          <w:rFonts w:ascii="Arial" w:eastAsia="Arial" w:hAnsi="Arial" w:cs="Arial"/>
          <w:color w:val="353334"/>
        </w:rPr>
        <w:t>etter</w:t>
      </w:r>
      <w:r>
        <w:rPr>
          <w:color w:val="353334"/>
        </w:rPr>
        <w:t xml:space="preserve"> 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</w:rPr>
        <w:t>f</w:t>
      </w:r>
      <w:r>
        <w:rPr>
          <w:color w:val="353334"/>
          <w:spacing w:val="31"/>
        </w:rPr>
        <w:t xml:space="preserve"> </w:t>
      </w:r>
      <w:r>
        <w:rPr>
          <w:rFonts w:ascii="Arial" w:eastAsia="Arial" w:hAnsi="Arial" w:cs="Arial"/>
          <w:color w:val="353334"/>
          <w:spacing w:val="-2"/>
        </w:rPr>
        <w:t>w</w:t>
      </w:r>
      <w:r>
        <w:rPr>
          <w:rFonts w:ascii="Arial" w:eastAsia="Arial" w:hAnsi="Arial" w:cs="Arial"/>
          <w:color w:val="353334"/>
        </w:rPr>
        <w:t>e</w:t>
      </w:r>
      <w:r>
        <w:rPr>
          <w:color w:val="353334"/>
          <w:spacing w:val="4"/>
        </w:rPr>
        <w:t xml:space="preserve"> </w:t>
      </w:r>
      <w:r>
        <w:rPr>
          <w:rFonts w:ascii="Arial" w:eastAsia="Arial" w:hAnsi="Arial" w:cs="Arial"/>
          <w:color w:val="353334"/>
        </w:rPr>
        <w:t>n</w:t>
      </w:r>
      <w:r>
        <w:rPr>
          <w:rFonts w:ascii="Arial" w:eastAsia="Arial" w:hAnsi="Arial" w:cs="Arial"/>
          <w:color w:val="353334"/>
          <w:spacing w:val="2"/>
        </w:rPr>
        <w:t>e</w:t>
      </w:r>
      <w:r>
        <w:rPr>
          <w:rFonts w:ascii="Arial" w:eastAsia="Arial" w:hAnsi="Arial" w:cs="Arial"/>
          <w:color w:val="353334"/>
        </w:rPr>
        <w:t>ed</w:t>
      </w:r>
      <w:r>
        <w:rPr>
          <w:color w:val="353334"/>
          <w:spacing w:val="8"/>
        </w:rPr>
        <w:t xml:space="preserve"> </w:t>
      </w:r>
      <w:r>
        <w:rPr>
          <w:rFonts w:ascii="Arial" w:eastAsia="Arial" w:hAnsi="Arial" w:cs="Arial"/>
          <w:color w:val="353334"/>
        </w:rPr>
        <w:t>a</w:t>
      </w:r>
      <w:r>
        <w:rPr>
          <w:rFonts w:ascii="Arial" w:eastAsia="Arial" w:hAnsi="Arial" w:cs="Arial"/>
          <w:color w:val="353334"/>
          <w:spacing w:val="2"/>
        </w:rPr>
        <w:t>d</w:t>
      </w:r>
      <w:r>
        <w:rPr>
          <w:rFonts w:ascii="Arial" w:eastAsia="Arial" w:hAnsi="Arial" w:cs="Arial"/>
          <w:color w:val="353334"/>
        </w:rPr>
        <w:t>d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  <w:spacing w:val="2"/>
        </w:rPr>
        <w:t>t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  <w:spacing w:val="2"/>
        </w:rPr>
        <w:t>o</w:t>
      </w:r>
      <w:r>
        <w:rPr>
          <w:rFonts w:ascii="Arial" w:eastAsia="Arial" w:hAnsi="Arial" w:cs="Arial"/>
          <w:color w:val="353334"/>
        </w:rPr>
        <w:t>nal</w:t>
      </w:r>
      <w:r>
        <w:rPr>
          <w:color w:val="353334"/>
          <w:spacing w:val="5"/>
        </w:rPr>
        <w:t xml:space="preserve"> 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</w:rPr>
        <w:t>nfo</w:t>
      </w:r>
      <w:r>
        <w:rPr>
          <w:rFonts w:ascii="Arial" w:eastAsia="Arial" w:hAnsi="Arial" w:cs="Arial"/>
          <w:color w:val="353334"/>
          <w:spacing w:val="8"/>
        </w:rPr>
        <w:t>r</w:t>
      </w:r>
      <w:r>
        <w:rPr>
          <w:rFonts w:ascii="Arial" w:eastAsia="Arial" w:hAnsi="Arial" w:cs="Arial"/>
          <w:color w:val="353334"/>
        </w:rPr>
        <w:t>m</w:t>
      </w:r>
      <w:r>
        <w:rPr>
          <w:rFonts w:ascii="Arial" w:eastAsia="Arial" w:hAnsi="Arial" w:cs="Arial"/>
          <w:color w:val="353334"/>
          <w:spacing w:val="2"/>
        </w:rPr>
        <w:t>at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</w:rPr>
        <w:t>o</w:t>
      </w:r>
      <w:r>
        <w:rPr>
          <w:rFonts w:ascii="Arial" w:eastAsia="Arial" w:hAnsi="Arial" w:cs="Arial"/>
          <w:color w:val="353334"/>
          <w:spacing w:val="2"/>
        </w:rPr>
        <w:t>n</w:t>
      </w:r>
      <w:r>
        <w:rPr>
          <w:rFonts w:ascii="Arial" w:eastAsia="Arial" w:hAnsi="Arial" w:cs="Arial"/>
          <w:color w:val="353334"/>
        </w:rPr>
        <w:t>.</w:t>
      </w:r>
    </w:p>
    <w:p w14:paraId="507DFEDF" w14:textId="77777777" w:rsidR="005D68B4" w:rsidRDefault="005D68B4">
      <w:pPr>
        <w:spacing w:before="3" w:line="100" w:lineRule="exact"/>
        <w:rPr>
          <w:sz w:val="10"/>
          <w:szCs w:val="10"/>
        </w:rPr>
      </w:pPr>
    </w:p>
    <w:p w14:paraId="0CA79379" w14:textId="77777777" w:rsidR="005D68B4" w:rsidRDefault="00B8182B">
      <w:pPr>
        <w:spacing w:line="250" w:lineRule="auto"/>
        <w:ind w:left="114" w:right="691"/>
        <w:rPr>
          <w:rFonts w:ascii="Arial" w:eastAsia="Arial" w:hAnsi="Arial" w:cs="Arial"/>
        </w:rPr>
      </w:pPr>
      <w:r>
        <w:rPr>
          <w:rFonts w:ascii="Arial" w:eastAsia="Arial" w:hAnsi="Arial" w:cs="Arial"/>
          <w:color w:val="353334"/>
          <w:spacing w:val="-11"/>
        </w:rPr>
        <w:t>F</w:t>
      </w:r>
      <w:r>
        <w:rPr>
          <w:rFonts w:ascii="Arial" w:eastAsia="Arial" w:hAnsi="Arial" w:cs="Arial"/>
          <w:color w:val="353334"/>
        </w:rPr>
        <w:t>or</w:t>
      </w:r>
      <w:r>
        <w:rPr>
          <w:color w:val="353334"/>
          <w:spacing w:val="10"/>
        </w:rPr>
        <w:t xml:space="preserve"> </w:t>
      </w:r>
      <w:r>
        <w:rPr>
          <w:rFonts w:ascii="Arial" w:eastAsia="Arial" w:hAnsi="Arial" w:cs="Arial"/>
          <w:color w:val="353334"/>
        </w:rPr>
        <w:t>det</w:t>
      </w:r>
      <w:r>
        <w:rPr>
          <w:rFonts w:ascii="Arial" w:eastAsia="Arial" w:hAnsi="Arial" w:cs="Arial"/>
          <w:color w:val="353334"/>
          <w:spacing w:val="2"/>
        </w:rPr>
        <w:t>a</w:t>
      </w:r>
      <w:r>
        <w:rPr>
          <w:rFonts w:ascii="Arial" w:eastAsia="Arial" w:hAnsi="Arial" w:cs="Arial"/>
          <w:color w:val="353334"/>
          <w:spacing w:val="-1"/>
        </w:rPr>
        <w:t>il</w:t>
      </w:r>
      <w:r>
        <w:rPr>
          <w:rFonts w:ascii="Arial" w:eastAsia="Arial" w:hAnsi="Arial" w:cs="Arial"/>
          <w:color w:val="353334"/>
        </w:rPr>
        <w:t>s</w:t>
      </w:r>
      <w:r>
        <w:rPr>
          <w:color w:val="353334"/>
          <w:spacing w:val="8"/>
        </w:rPr>
        <w:t xml:space="preserve"> </w:t>
      </w:r>
      <w:r>
        <w:rPr>
          <w:rFonts w:ascii="Arial" w:eastAsia="Arial" w:hAnsi="Arial" w:cs="Arial"/>
          <w:color w:val="353334"/>
        </w:rPr>
        <w:t>on</w:t>
      </w:r>
      <w:r>
        <w:rPr>
          <w:color w:val="353334"/>
          <w:spacing w:val="10"/>
        </w:rPr>
        <w:t xml:space="preserve"> </w:t>
      </w:r>
      <w:r>
        <w:rPr>
          <w:rFonts w:ascii="Arial" w:eastAsia="Arial" w:hAnsi="Arial" w:cs="Arial"/>
          <w:color w:val="353334"/>
          <w:spacing w:val="2"/>
        </w:rPr>
        <w:t>h</w:t>
      </w:r>
      <w:r>
        <w:rPr>
          <w:rFonts w:ascii="Arial" w:eastAsia="Arial" w:hAnsi="Arial" w:cs="Arial"/>
          <w:color w:val="353334"/>
        </w:rPr>
        <w:t>ow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  <w:spacing w:val="-1"/>
        </w:rPr>
        <w:t>y</w:t>
      </w:r>
      <w:r>
        <w:rPr>
          <w:rFonts w:ascii="Arial" w:eastAsia="Arial" w:hAnsi="Arial" w:cs="Arial"/>
          <w:color w:val="353334"/>
        </w:rPr>
        <w:t>our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</w:rPr>
        <w:t>pe</w:t>
      </w:r>
      <w:r>
        <w:rPr>
          <w:rFonts w:ascii="Arial" w:eastAsia="Arial" w:hAnsi="Arial" w:cs="Arial"/>
          <w:color w:val="353334"/>
          <w:spacing w:val="3"/>
        </w:rPr>
        <w:t>r</w:t>
      </w:r>
      <w:r>
        <w:rPr>
          <w:rFonts w:ascii="Arial" w:eastAsia="Arial" w:hAnsi="Arial" w:cs="Arial"/>
          <w:color w:val="353334"/>
          <w:spacing w:val="1"/>
        </w:rPr>
        <w:t>s</w:t>
      </w:r>
      <w:r>
        <w:rPr>
          <w:rFonts w:ascii="Arial" w:eastAsia="Arial" w:hAnsi="Arial" w:cs="Arial"/>
          <w:color w:val="353334"/>
        </w:rPr>
        <w:t>onal</w:t>
      </w:r>
      <w:r>
        <w:rPr>
          <w:color w:val="353334"/>
          <w:spacing w:val="3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i</w:t>
      </w:r>
      <w:r>
        <w:rPr>
          <w:rFonts w:ascii="Arial" w:eastAsia="Arial" w:hAnsi="Arial" w:cs="Arial"/>
          <w:color w:val="353334"/>
        </w:rPr>
        <w:t>n</w:t>
      </w:r>
      <w:r>
        <w:rPr>
          <w:rFonts w:ascii="Arial" w:eastAsia="Arial" w:hAnsi="Arial" w:cs="Arial"/>
          <w:color w:val="353334"/>
          <w:spacing w:val="-2"/>
        </w:rPr>
        <w:t>f</w:t>
      </w:r>
      <w:r>
        <w:rPr>
          <w:rFonts w:ascii="Arial" w:eastAsia="Arial" w:hAnsi="Arial" w:cs="Arial"/>
          <w:color w:val="353334"/>
        </w:rPr>
        <w:t>o</w:t>
      </w:r>
      <w:r>
        <w:rPr>
          <w:rFonts w:ascii="Arial" w:eastAsia="Arial" w:hAnsi="Arial" w:cs="Arial"/>
          <w:color w:val="353334"/>
          <w:spacing w:val="11"/>
        </w:rPr>
        <w:t>r</w:t>
      </w:r>
      <w:r>
        <w:rPr>
          <w:rFonts w:ascii="Arial" w:eastAsia="Arial" w:hAnsi="Arial" w:cs="Arial"/>
          <w:color w:val="353334"/>
        </w:rPr>
        <w:t>m</w:t>
      </w:r>
      <w:r>
        <w:rPr>
          <w:rFonts w:ascii="Arial" w:eastAsia="Arial" w:hAnsi="Arial" w:cs="Arial"/>
          <w:color w:val="353334"/>
          <w:spacing w:val="2"/>
        </w:rPr>
        <w:t>at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</w:rPr>
        <w:t>on</w:t>
      </w:r>
      <w:r>
        <w:rPr>
          <w:color w:val="353334"/>
          <w:spacing w:val="5"/>
        </w:rPr>
        <w:t xml:space="preserve"> 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</w:rPr>
        <w:t>s</w:t>
      </w:r>
      <w:r>
        <w:rPr>
          <w:color w:val="353334"/>
          <w:spacing w:val="13"/>
        </w:rPr>
        <w:t xml:space="preserve"> </w:t>
      </w:r>
      <w:r>
        <w:rPr>
          <w:rFonts w:ascii="Arial" w:eastAsia="Arial" w:hAnsi="Arial" w:cs="Arial"/>
          <w:color w:val="353334"/>
        </w:rPr>
        <w:t>u</w:t>
      </w:r>
      <w:r>
        <w:rPr>
          <w:rFonts w:ascii="Arial" w:eastAsia="Arial" w:hAnsi="Arial" w:cs="Arial"/>
          <w:color w:val="353334"/>
          <w:spacing w:val="1"/>
        </w:rPr>
        <w:t>s</w:t>
      </w:r>
      <w:r>
        <w:rPr>
          <w:rFonts w:ascii="Arial" w:eastAsia="Arial" w:hAnsi="Arial" w:cs="Arial"/>
          <w:color w:val="353334"/>
          <w:spacing w:val="-1"/>
        </w:rPr>
        <w:t>e</w:t>
      </w:r>
      <w:r>
        <w:rPr>
          <w:rFonts w:ascii="Arial" w:eastAsia="Arial" w:hAnsi="Arial" w:cs="Arial"/>
          <w:color w:val="353334"/>
        </w:rPr>
        <w:t>d</w:t>
      </w:r>
      <w:r>
        <w:rPr>
          <w:color w:val="353334"/>
          <w:spacing w:val="8"/>
        </w:rPr>
        <w:t xml:space="preserve"> </w:t>
      </w:r>
      <w:r>
        <w:rPr>
          <w:rFonts w:ascii="Arial" w:eastAsia="Arial" w:hAnsi="Arial" w:cs="Arial"/>
          <w:color w:val="353334"/>
          <w:spacing w:val="-3"/>
        </w:rPr>
        <w:t>b</w:t>
      </w:r>
      <w:r>
        <w:rPr>
          <w:rFonts w:ascii="Arial" w:eastAsia="Arial" w:hAnsi="Arial" w:cs="Arial"/>
          <w:color w:val="353334"/>
        </w:rPr>
        <w:t>y</w:t>
      </w:r>
      <w:r>
        <w:rPr>
          <w:color w:val="353334"/>
          <w:spacing w:val="12"/>
        </w:rPr>
        <w:t xml:space="preserve"> </w:t>
      </w:r>
      <w:r>
        <w:rPr>
          <w:rFonts w:ascii="Arial" w:eastAsia="Arial" w:hAnsi="Arial" w:cs="Arial"/>
          <w:color w:val="353334"/>
        </w:rPr>
        <w:t>p</w:t>
      </w:r>
      <w:r>
        <w:rPr>
          <w:rFonts w:ascii="Arial" w:eastAsia="Arial" w:hAnsi="Arial" w:cs="Arial"/>
          <w:color w:val="353334"/>
          <w:spacing w:val="-1"/>
        </w:rPr>
        <w:t>l</w:t>
      </w:r>
      <w:r>
        <w:rPr>
          <w:rFonts w:ascii="Arial" w:eastAsia="Arial" w:hAnsi="Arial" w:cs="Arial"/>
          <w:color w:val="353334"/>
        </w:rPr>
        <w:t>ea</w:t>
      </w:r>
      <w:r>
        <w:rPr>
          <w:rFonts w:ascii="Arial" w:eastAsia="Arial" w:hAnsi="Arial" w:cs="Arial"/>
          <w:color w:val="353334"/>
          <w:spacing w:val="1"/>
        </w:rPr>
        <w:t>s</w:t>
      </w:r>
      <w:r>
        <w:rPr>
          <w:rFonts w:ascii="Arial" w:eastAsia="Arial" w:hAnsi="Arial" w:cs="Arial"/>
          <w:color w:val="353334"/>
        </w:rPr>
        <w:t>e</w:t>
      </w:r>
      <w:r>
        <w:rPr>
          <w:color w:val="353334"/>
          <w:spacing w:val="6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s</w:t>
      </w:r>
      <w:r>
        <w:rPr>
          <w:rFonts w:ascii="Arial" w:eastAsia="Arial" w:hAnsi="Arial" w:cs="Arial"/>
          <w:color w:val="353334"/>
        </w:rPr>
        <w:t>ee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</w:rPr>
        <w:t>our</w:t>
      </w:r>
      <w:r>
        <w:rPr>
          <w:color w:val="353334"/>
          <w:spacing w:val="10"/>
        </w:rPr>
        <w:t xml:space="preserve"> </w:t>
      </w:r>
      <w:r>
        <w:rPr>
          <w:rFonts w:ascii="Arial" w:eastAsia="Arial" w:hAnsi="Arial" w:cs="Arial"/>
          <w:color w:val="353334"/>
        </w:rPr>
        <w:t>D</w:t>
      </w:r>
      <w:r>
        <w:rPr>
          <w:rFonts w:ascii="Arial" w:eastAsia="Arial" w:hAnsi="Arial" w:cs="Arial"/>
          <w:color w:val="353334"/>
          <w:spacing w:val="4"/>
        </w:rPr>
        <w:t>a</w:t>
      </w:r>
      <w:r>
        <w:rPr>
          <w:rFonts w:ascii="Arial" w:eastAsia="Arial" w:hAnsi="Arial" w:cs="Arial"/>
          <w:color w:val="353334"/>
        </w:rPr>
        <w:t>ta</w:t>
      </w:r>
      <w:r>
        <w:rPr>
          <w:color w:val="353334"/>
          <w:spacing w:val="8"/>
        </w:rPr>
        <w:t xml:space="preserve"> </w:t>
      </w:r>
      <w:r>
        <w:rPr>
          <w:rFonts w:ascii="Arial" w:eastAsia="Arial" w:hAnsi="Arial" w:cs="Arial"/>
          <w:color w:val="353334"/>
          <w:spacing w:val="-1"/>
        </w:rPr>
        <w:t>P</w:t>
      </w:r>
      <w:r>
        <w:rPr>
          <w:rFonts w:ascii="Arial" w:eastAsia="Arial" w:hAnsi="Arial" w:cs="Arial"/>
          <w:color w:val="353334"/>
          <w:spacing w:val="1"/>
        </w:rPr>
        <w:t>r</w:t>
      </w:r>
      <w:r>
        <w:rPr>
          <w:rFonts w:ascii="Arial" w:eastAsia="Arial" w:hAnsi="Arial" w:cs="Arial"/>
          <w:color w:val="353334"/>
          <w:spacing w:val="-3"/>
        </w:rPr>
        <w:t>i</w:t>
      </w:r>
      <w:r>
        <w:rPr>
          <w:rFonts w:ascii="Arial" w:eastAsia="Arial" w:hAnsi="Arial" w:cs="Arial"/>
          <w:color w:val="353334"/>
          <w:spacing w:val="4"/>
        </w:rPr>
        <w:t>v</w:t>
      </w:r>
      <w:r>
        <w:rPr>
          <w:rFonts w:ascii="Arial" w:eastAsia="Arial" w:hAnsi="Arial" w:cs="Arial"/>
          <w:color w:val="353334"/>
        </w:rPr>
        <w:t>a</w:t>
      </w:r>
      <w:r>
        <w:rPr>
          <w:rFonts w:ascii="Arial" w:eastAsia="Arial" w:hAnsi="Arial" w:cs="Arial"/>
          <w:color w:val="353334"/>
          <w:spacing w:val="1"/>
        </w:rPr>
        <w:t>c</w:t>
      </w:r>
      <w:r>
        <w:rPr>
          <w:rFonts w:ascii="Arial" w:eastAsia="Arial" w:hAnsi="Arial" w:cs="Arial"/>
          <w:color w:val="353334"/>
        </w:rPr>
        <w:t>y</w:t>
      </w:r>
      <w:r>
        <w:rPr>
          <w:color w:val="353334"/>
          <w:spacing w:val="7"/>
        </w:rPr>
        <w:t xml:space="preserve"> </w:t>
      </w:r>
      <w:r>
        <w:rPr>
          <w:rFonts w:ascii="Arial" w:eastAsia="Arial" w:hAnsi="Arial" w:cs="Arial"/>
          <w:color w:val="353334"/>
        </w:rPr>
        <w:t>Not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  <w:spacing w:val="1"/>
        </w:rPr>
        <w:t>c</w:t>
      </w:r>
      <w:r>
        <w:rPr>
          <w:rFonts w:ascii="Arial" w:eastAsia="Arial" w:hAnsi="Arial" w:cs="Arial"/>
          <w:color w:val="353334"/>
        </w:rPr>
        <w:t>e</w:t>
      </w:r>
      <w:r>
        <w:rPr>
          <w:color w:val="353334"/>
          <w:spacing w:val="6"/>
        </w:rPr>
        <w:t xml:space="preserve"> </w:t>
      </w:r>
      <w:r>
        <w:rPr>
          <w:rFonts w:ascii="Arial" w:eastAsia="Arial" w:hAnsi="Arial" w:cs="Arial"/>
          <w:color w:val="353334"/>
        </w:rPr>
        <w:t>wh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  <w:spacing w:val="4"/>
        </w:rPr>
        <w:t>c</w:t>
      </w:r>
      <w:r>
        <w:rPr>
          <w:rFonts w:ascii="Arial" w:eastAsia="Arial" w:hAnsi="Arial" w:cs="Arial"/>
          <w:color w:val="353334"/>
        </w:rPr>
        <w:t>h</w:t>
      </w:r>
      <w:r>
        <w:rPr>
          <w:color w:val="353334"/>
          <w:spacing w:val="7"/>
        </w:rPr>
        <w:t xml:space="preserve"> </w:t>
      </w:r>
      <w:r>
        <w:rPr>
          <w:rFonts w:ascii="Arial" w:eastAsia="Arial" w:hAnsi="Arial" w:cs="Arial"/>
          <w:color w:val="353334"/>
          <w:spacing w:val="1"/>
        </w:rPr>
        <w:t>c</w:t>
      </w:r>
      <w:r>
        <w:rPr>
          <w:rFonts w:ascii="Arial" w:eastAsia="Arial" w:hAnsi="Arial" w:cs="Arial"/>
          <w:color w:val="353334"/>
        </w:rPr>
        <w:t>an</w:t>
      </w:r>
      <w:r>
        <w:rPr>
          <w:color w:val="353334"/>
          <w:spacing w:val="9"/>
        </w:rPr>
        <w:t xml:space="preserve"> </w:t>
      </w:r>
      <w:r>
        <w:rPr>
          <w:rFonts w:ascii="Arial" w:eastAsia="Arial" w:hAnsi="Arial" w:cs="Arial"/>
          <w:color w:val="353334"/>
          <w:spacing w:val="2"/>
        </w:rPr>
        <w:t>b</w:t>
      </w:r>
      <w:r>
        <w:rPr>
          <w:rFonts w:ascii="Arial" w:eastAsia="Arial" w:hAnsi="Arial" w:cs="Arial"/>
          <w:color w:val="353334"/>
        </w:rPr>
        <w:t>e</w:t>
      </w:r>
      <w:r>
        <w:rPr>
          <w:color w:val="353334"/>
          <w:spacing w:val="10"/>
        </w:rPr>
        <w:t xml:space="preserve"> </w:t>
      </w:r>
      <w:r>
        <w:rPr>
          <w:rFonts w:ascii="Arial" w:eastAsia="Arial" w:hAnsi="Arial" w:cs="Arial"/>
          <w:color w:val="353334"/>
          <w:spacing w:val="-2"/>
        </w:rPr>
        <w:t>f</w:t>
      </w:r>
      <w:r>
        <w:rPr>
          <w:rFonts w:ascii="Arial" w:eastAsia="Arial" w:hAnsi="Arial" w:cs="Arial"/>
          <w:color w:val="353334"/>
          <w:spacing w:val="2"/>
        </w:rPr>
        <w:t>o</w:t>
      </w:r>
      <w:r>
        <w:rPr>
          <w:rFonts w:ascii="Arial" w:eastAsia="Arial" w:hAnsi="Arial" w:cs="Arial"/>
          <w:color w:val="353334"/>
        </w:rPr>
        <w:t>und</w:t>
      </w:r>
      <w:r>
        <w:rPr>
          <w:color w:val="353334"/>
        </w:rPr>
        <w:t xml:space="preserve"> </w:t>
      </w:r>
      <w:r>
        <w:rPr>
          <w:rFonts w:ascii="Arial" w:eastAsia="Arial" w:hAnsi="Arial" w:cs="Arial"/>
          <w:color w:val="353334"/>
        </w:rPr>
        <w:t>on</w:t>
      </w:r>
      <w:r>
        <w:rPr>
          <w:color w:val="353334"/>
          <w:spacing w:val="10"/>
        </w:rPr>
        <w:t xml:space="preserve"> </w:t>
      </w:r>
      <w:r>
        <w:rPr>
          <w:rFonts w:ascii="Arial" w:eastAsia="Arial" w:hAnsi="Arial" w:cs="Arial"/>
          <w:color w:val="353334"/>
        </w:rPr>
        <w:t>our</w:t>
      </w:r>
      <w:r>
        <w:rPr>
          <w:color w:val="353334"/>
          <w:spacing w:val="3"/>
        </w:rPr>
        <w:t xml:space="preserve"> </w:t>
      </w:r>
      <w:r>
        <w:rPr>
          <w:rFonts w:ascii="Arial" w:eastAsia="Arial" w:hAnsi="Arial" w:cs="Arial"/>
          <w:color w:val="353334"/>
          <w:spacing w:val="-2"/>
        </w:rPr>
        <w:t>w</w:t>
      </w:r>
      <w:r>
        <w:rPr>
          <w:rFonts w:ascii="Arial" w:eastAsia="Arial" w:hAnsi="Arial" w:cs="Arial"/>
          <w:color w:val="353334"/>
          <w:spacing w:val="2"/>
        </w:rPr>
        <w:t>e</w:t>
      </w:r>
      <w:r>
        <w:rPr>
          <w:rFonts w:ascii="Arial" w:eastAsia="Arial" w:hAnsi="Arial" w:cs="Arial"/>
          <w:color w:val="353334"/>
        </w:rPr>
        <w:t>b</w:t>
      </w:r>
      <w:r>
        <w:rPr>
          <w:rFonts w:ascii="Arial" w:eastAsia="Arial" w:hAnsi="Arial" w:cs="Arial"/>
          <w:color w:val="353334"/>
          <w:spacing w:val="1"/>
        </w:rPr>
        <w:t>s</w:t>
      </w:r>
      <w:r>
        <w:rPr>
          <w:rFonts w:ascii="Arial" w:eastAsia="Arial" w:hAnsi="Arial" w:cs="Arial"/>
          <w:color w:val="353334"/>
          <w:spacing w:val="-1"/>
        </w:rPr>
        <w:t>i</w:t>
      </w:r>
      <w:r>
        <w:rPr>
          <w:rFonts w:ascii="Arial" w:eastAsia="Arial" w:hAnsi="Arial" w:cs="Arial"/>
          <w:color w:val="353334"/>
        </w:rPr>
        <w:t>t</w:t>
      </w:r>
      <w:r>
        <w:rPr>
          <w:rFonts w:ascii="Arial" w:eastAsia="Arial" w:hAnsi="Arial" w:cs="Arial"/>
          <w:color w:val="353334"/>
          <w:spacing w:val="-5"/>
        </w:rPr>
        <w:t>e</w:t>
      </w:r>
      <w:r>
        <w:rPr>
          <w:rFonts w:ascii="Arial" w:eastAsia="Arial" w:hAnsi="Arial" w:cs="Arial"/>
          <w:color w:val="353334"/>
        </w:rPr>
        <w:t>.</w:t>
      </w:r>
    </w:p>
    <w:sectPr w:rsidR="005D68B4">
      <w:pgSz w:w="11920" w:h="16840"/>
      <w:pgMar w:top="420" w:right="760" w:bottom="280" w:left="340" w:header="0" w:footer="7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123B3" w14:textId="77777777" w:rsidR="00616822" w:rsidRDefault="00B8182B">
      <w:r>
        <w:separator/>
      </w:r>
    </w:p>
  </w:endnote>
  <w:endnote w:type="continuationSeparator" w:id="0">
    <w:p w14:paraId="00764C7E" w14:textId="77777777" w:rsidR="00616822" w:rsidRDefault="00B8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8FDF2" w14:textId="77777777" w:rsidR="005D68B4" w:rsidRDefault="00820467">
    <w:pPr>
      <w:spacing w:line="200" w:lineRule="exact"/>
    </w:pPr>
    <w:r>
      <w:pict w14:anchorId="049F645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pt;margin-top:791.45pt;width:115.6pt;height:23.95pt;z-index:-251658752;mso-position-horizontal-relative:page;mso-position-vertical-relative:page" filled="f" stroked="f">
          <v:textbox inset="0,0,0,0">
            <w:txbxContent>
              <w:p w14:paraId="71D94813" w14:textId="32D05D05" w:rsidR="005D68B4" w:rsidRDefault="00E510B1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color w:val="353334"/>
                  </w:rPr>
                  <w:t>SCC</w:t>
                </w:r>
                <w:r w:rsidR="00B8182B">
                  <w:rPr>
                    <w:color w:val="353334"/>
                    <w:spacing w:val="1"/>
                  </w:rPr>
                  <w:t xml:space="preserve"> </w:t>
                </w:r>
                <w:r w:rsidR="00B8182B">
                  <w:rPr>
                    <w:rFonts w:ascii="Arial" w:eastAsia="Arial" w:hAnsi="Arial" w:cs="Arial"/>
                    <w:color w:val="353334"/>
                    <w:spacing w:val="1"/>
                  </w:rPr>
                  <w:t>(</w:t>
                </w:r>
                <w:r>
                  <w:rPr>
                    <w:rFonts w:ascii="Arial" w:eastAsia="Arial" w:hAnsi="Arial" w:cs="Arial"/>
                    <w:color w:val="353334"/>
                    <w:spacing w:val="2"/>
                  </w:rPr>
                  <w:t>19</w:t>
                </w:r>
                <w:r w:rsidR="00B8182B">
                  <w:rPr>
                    <w:rFonts w:ascii="Arial" w:eastAsia="Arial" w:hAnsi="Arial" w:cs="Arial"/>
                    <w:color w:val="353334"/>
                  </w:rPr>
                  <w:t>/0</w:t>
                </w:r>
                <w:r>
                  <w:rPr>
                    <w:rFonts w:ascii="Arial" w:eastAsia="Arial" w:hAnsi="Arial" w:cs="Arial"/>
                    <w:color w:val="353334"/>
                    <w:spacing w:val="2"/>
                  </w:rPr>
                  <w:t>6</w:t>
                </w:r>
                <w:r w:rsidR="00B8182B">
                  <w:rPr>
                    <w:rFonts w:ascii="Arial" w:eastAsia="Arial" w:hAnsi="Arial" w:cs="Arial"/>
                    <w:color w:val="353334"/>
                  </w:rPr>
                  <w:t>/2</w:t>
                </w:r>
                <w:r w:rsidR="00B8182B">
                  <w:rPr>
                    <w:rFonts w:ascii="Arial" w:eastAsia="Arial" w:hAnsi="Arial" w:cs="Arial"/>
                    <w:color w:val="353334"/>
                    <w:spacing w:val="2"/>
                  </w:rPr>
                  <w:t>0</w:t>
                </w:r>
                <w:r>
                  <w:rPr>
                    <w:rFonts w:ascii="Arial" w:eastAsia="Arial" w:hAnsi="Arial" w:cs="Arial"/>
                    <w:color w:val="353334"/>
                  </w:rPr>
                  <w:t>20</w:t>
                </w:r>
                <w:r w:rsidR="00B8182B">
                  <w:rPr>
                    <w:rFonts w:ascii="Arial" w:eastAsia="Arial" w:hAnsi="Arial" w:cs="Arial"/>
                    <w:color w:val="353334"/>
                  </w:rPr>
                  <w:t>)</w:t>
                </w:r>
              </w:p>
              <w:p w14:paraId="37AF0560" w14:textId="0D6B429C" w:rsidR="005D68B4" w:rsidRDefault="00B8182B">
                <w:pPr>
                  <w:spacing w:before="10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color w:val="353334"/>
                    <w:spacing w:val="-8"/>
                  </w:rPr>
                  <w:t>P</w:t>
                </w:r>
                <w:r>
                  <w:rPr>
                    <w:rFonts w:ascii="Arial" w:eastAsia="Arial" w:hAnsi="Arial" w:cs="Arial"/>
                    <w:color w:val="353334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  <w:color w:val="353334"/>
                  </w:rPr>
                  <w:t>ge</w:t>
                </w:r>
                <w:r>
                  <w:rPr>
                    <w:color w:val="353334"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53334"/>
                    <w:spacing w:val="-3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35333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color w:val="353334"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53334"/>
                  </w:rPr>
                  <w:t>of</w:t>
                </w:r>
                <w:r>
                  <w:rPr>
                    <w:color w:val="353334"/>
                    <w:spacing w:val="32"/>
                  </w:rPr>
                  <w:t xml:space="preserve"> </w:t>
                </w:r>
                <w:r w:rsidR="00E510B1">
                  <w:rPr>
                    <w:rFonts w:ascii="Arial" w:eastAsia="Arial" w:hAnsi="Arial" w:cs="Arial"/>
                    <w:color w:val="353334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D681F" w14:textId="77777777" w:rsidR="00616822" w:rsidRDefault="00B8182B">
      <w:r>
        <w:separator/>
      </w:r>
    </w:p>
  </w:footnote>
  <w:footnote w:type="continuationSeparator" w:id="0">
    <w:p w14:paraId="206A4803" w14:textId="77777777" w:rsidR="00616822" w:rsidRDefault="00B81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B7CE6"/>
    <w:multiLevelType w:val="multilevel"/>
    <w:tmpl w:val="A25C45F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8B4"/>
    <w:rsid w:val="00306C76"/>
    <w:rsid w:val="005D68B4"/>
    <w:rsid w:val="00616822"/>
    <w:rsid w:val="00820467"/>
    <w:rsid w:val="00B8182B"/>
    <w:rsid w:val="00E5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25606C6"/>
  <w15:docId w15:val="{2C57BA31-A39C-417C-8127-2197D451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510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0B1"/>
  </w:style>
  <w:style w:type="paragraph" w:styleId="Footer">
    <w:name w:val="footer"/>
    <w:basedOn w:val="Normal"/>
    <w:link w:val="FooterChar"/>
    <w:uiPriority w:val="99"/>
    <w:unhideWhenUsed/>
    <w:rsid w:val="00E510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779</Words>
  <Characters>4445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Thomsot</dc:creator>
  <cp:lastModifiedBy>Thomson, Tracy (Community Finance &amp; Social Enterprise, CPB)</cp:lastModifiedBy>
  <cp:revision>2</cp:revision>
  <dcterms:created xsi:type="dcterms:W3CDTF">2020-12-30T09:57:00Z</dcterms:created>
  <dcterms:modified xsi:type="dcterms:W3CDTF">2020-12-30T09:57:00Z</dcterms:modified>
</cp:coreProperties>
</file>